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8DF" w:rsidRPr="00A6365E" w:rsidRDefault="008A08DF" w:rsidP="008A08DF">
      <w:pPr>
        <w:spacing w:before="13" w:line="220" w:lineRule="exact"/>
        <w:rPr>
          <w:rFonts w:ascii="Calibri" w:hAnsi="Calibri" w:cs="Calibri"/>
          <w:sz w:val="22"/>
          <w:szCs w:val="22"/>
        </w:rPr>
      </w:pPr>
      <w:bookmarkStart w:id="0" w:name="_GoBack"/>
      <w:bookmarkEnd w:id="0"/>
    </w:p>
    <w:p w:rsidR="008A08DF" w:rsidRPr="00A6365E" w:rsidRDefault="008A08DF" w:rsidP="008A08DF">
      <w:pPr>
        <w:spacing w:before="13" w:line="220" w:lineRule="exact"/>
        <w:rPr>
          <w:rFonts w:ascii="Calibri" w:hAnsi="Calibri" w:cs="Calibri"/>
          <w:sz w:val="22"/>
          <w:szCs w:val="22"/>
        </w:rPr>
      </w:pPr>
      <w:r w:rsidRPr="00A6365E">
        <w:rPr>
          <w:rFonts w:ascii="Calibri" w:hAnsi="Calibri" w:cs="Calibri"/>
          <w:sz w:val="22"/>
          <w:szCs w:val="22"/>
        </w:rPr>
        <w:t>We value your opinio</w:t>
      </w:r>
      <w:r w:rsidR="00936A71" w:rsidRPr="00A6365E">
        <w:rPr>
          <w:rFonts w:ascii="Calibri" w:hAnsi="Calibri" w:cs="Calibri"/>
          <w:sz w:val="22"/>
          <w:szCs w:val="22"/>
        </w:rPr>
        <w:t>n about your experience of our commissioned services</w:t>
      </w:r>
      <w:r w:rsidRPr="00A6365E">
        <w:rPr>
          <w:rFonts w:ascii="Calibri" w:hAnsi="Calibri" w:cs="Calibri"/>
          <w:sz w:val="22"/>
          <w:szCs w:val="22"/>
        </w:rPr>
        <w:t xml:space="preserve">. The feedback you provide will help us to review and continually improve our </w:t>
      </w:r>
      <w:r w:rsidR="00936A71" w:rsidRPr="00A6365E">
        <w:rPr>
          <w:rFonts w:ascii="Calibri" w:hAnsi="Calibri" w:cs="Calibri"/>
          <w:sz w:val="22"/>
          <w:szCs w:val="22"/>
        </w:rPr>
        <w:t xml:space="preserve">commissioned </w:t>
      </w:r>
      <w:r w:rsidRPr="00A6365E">
        <w:rPr>
          <w:rFonts w:ascii="Calibri" w:hAnsi="Calibri" w:cs="Calibri"/>
          <w:sz w:val="22"/>
          <w:szCs w:val="22"/>
        </w:rPr>
        <w:t>services. Completing this survey is voluntary and will not affect the care you receive. All responses are confidential and will only be used for quality improvement purposes. To maintain your confidentiality, please do not write your name on this survey.</w:t>
      </w:r>
    </w:p>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r w:rsidRPr="00A6365E">
        <w:rPr>
          <w:rFonts w:ascii="Calibri" w:hAnsi="Calibri" w:cs="Calibri"/>
          <w:sz w:val="22"/>
          <w:szCs w:val="22"/>
        </w:rPr>
        <w:t>Please indicate the service you were involved with:</w:t>
      </w:r>
    </w:p>
    <w:p w:rsidR="008A08DF" w:rsidRPr="00A6365E" w:rsidRDefault="008A08DF" w:rsidP="008A08DF">
      <w:pPr>
        <w:spacing w:before="13" w:line="220" w:lineRule="exact"/>
        <w:rPr>
          <w:rFonts w:ascii="Calibri" w:hAnsi="Calibri" w:cs="Calibri"/>
          <w:sz w:val="22"/>
          <w:szCs w:val="22"/>
        </w:rPr>
      </w:pPr>
    </w:p>
    <w:tbl>
      <w:tblPr>
        <w:tblStyle w:val="TableGrid"/>
        <w:tblW w:w="0" w:type="auto"/>
        <w:tblLook w:val="04A0" w:firstRow="1" w:lastRow="0" w:firstColumn="1" w:lastColumn="0" w:noHBand="0" w:noVBand="1"/>
      </w:tblPr>
      <w:tblGrid>
        <w:gridCol w:w="418"/>
        <w:gridCol w:w="4691"/>
        <w:gridCol w:w="415"/>
        <w:gridCol w:w="5097"/>
      </w:tblGrid>
      <w:tr w:rsidR="00CE0BB5" w:rsidRPr="00A6365E" w:rsidTr="008A08DF">
        <w:sdt>
          <w:sdtPr>
            <w:rPr>
              <w:rFonts w:ascii="Calibri" w:hAnsi="Calibri" w:cs="Calibri"/>
              <w:sz w:val="22"/>
              <w:szCs w:val="22"/>
            </w:rPr>
            <w:id w:val="-301460104"/>
            <w14:checkbox>
              <w14:checked w14:val="0"/>
              <w14:checkedState w14:val="2612" w14:font="MS Gothic"/>
              <w14:uncheckedState w14:val="2610" w14:font="MS Gothic"/>
            </w14:checkbox>
          </w:sdtPr>
          <w:sdtEndPr/>
          <w:sdtContent>
            <w:tc>
              <w:tcPr>
                <w:tcW w:w="418" w:type="dxa"/>
              </w:tcPr>
              <w:p w:rsidR="00CE0BB5" w:rsidRPr="00A6365E" w:rsidRDefault="00CE0BB5"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4691" w:type="dxa"/>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Psychological Strategies (formerly known as ATAPS)</w:t>
            </w:r>
          </w:p>
        </w:tc>
        <w:sdt>
          <w:sdtPr>
            <w:rPr>
              <w:rFonts w:ascii="Calibri" w:hAnsi="Calibri" w:cs="Calibri"/>
              <w:sz w:val="22"/>
              <w:szCs w:val="22"/>
            </w:rPr>
            <w:id w:val="-330363712"/>
            <w14:checkbox>
              <w14:checked w14:val="0"/>
              <w14:checkedState w14:val="2612" w14:font="MS Gothic"/>
              <w14:uncheckedState w14:val="2610" w14:font="MS Gothic"/>
            </w14:checkbox>
          </w:sdtPr>
          <w:sdtEndPr/>
          <w:sdtContent>
            <w:tc>
              <w:tcPr>
                <w:tcW w:w="415" w:type="dxa"/>
              </w:tcPr>
              <w:p w:rsidR="00CE0BB5" w:rsidRPr="00A6365E" w:rsidRDefault="00CE0BB5"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5097" w:type="dxa"/>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Aboriginal and Torres Strait Islander Service</w:t>
            </w:r>
          </w:p>
        </w:tc>
      </w:tr>
      <w:tr w:rsidR="00CE0BB5" w:rsidRPr="00A6365E" w:rsidTr="008A08DF">
        <w:sdt>
          <w:sdtPr>
            <w:rPr>
              <w:rFonts w:ascii="Calibri" w:hAnsi="Calibri" w:cs="Calibri"/>
              <w:sz w:val="22"/>
              <w:szCs w:val="22"/>
            </w:rPr>
            <w:id w:val="-157463457"/>
            <w14:checkbox>
              <w14:checked w14:val="0"/>
              <w14:checkedState w14:val="2612" w14:font="MS Gothic"/>
              <w14:uncheckedState w14:val="2610" w14:font="MS Gothic"/>
            </w14:checkbox>
          </w:sdtPr>
          <w:sdtEndPr/>
          <w:sdtContent>
            <w:tc>
              <w:tcPr>
                <w:tcW w:w="418" w:type="dxa"/>
              </w:tcPr>
              <w:p w:rsidR="00CE0BB5" w:rsidRPr="00A6365E" w:rsidRDefault="00CE0BB5"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4691" w:type="dxa"/>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Bushfire &amp; Post Traumatic Stress Service</w:t>
            </w:r>
          </w:p>
        </w:tc>
        <w:sdt>
          <w:sdtPr>
            <w:rPr>
              <w:rFonts w:ascii="Calibri" w:hAnsi="Calibri" w:cs="Calibri"/>
              <w:sz w:val="22"/>
              <w:szCs w:val="22"/>
            </w:rPr>
            <w:id w:val="1716390728"/>
            <w14:checkbox>
              <w14:checked w14:val="0"/>
              <w14:checkedState w14:val="2612" w14:font="MS Gothic"/>
              <w14:uncheckedState w14:val="2610" w14:font="MS Gothic"/>
            </w14:checkbox>
          </w:sdtPr>
          <w:sdtEndPr/>
          <w:sdtContent>
            <w:tc>
              <w:tcPr>
                <w:tcW w:w="415" w:type="dxa"/>
              </w:tcPr>
              <w:p w:rsidR="00CE0BB5" w:rsidRPr="00A6365E" w:rsidRDefault="00CE0BB5"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5097" w:type="dxa"/>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Perinatal Depression Service</w:t>
            </w:r>
          </w:p>
        </w:tc>
      </w:tr>
      <w:tr w:rsidR="00CE0BB5" w:rsidRPr="00A6365E" w:rsidTr="008A08DF">
        <w:sdt>
          <w:sdtPr>
            <w:rPr>
              <w:rFonts w:ascii="Calibri" w:hAnsi="Calibri" w:cs="Calibri"/>
              <w:sz w:val="22"/>
              <w:szCs w:val="22"/>
            </w:rPr>
            <w:id w:val="878209543"/>
            <w14:checkbox>
              <w14:checked w14:val="0"/>
              <w14:checkedState w14:val="2612" w14:font="MS Gothic"/>
              <w14:uncheckedState w14:val="2610" w14:font="MS Gothic"/>
            </w14:checkbox>
          </w:sdtPr>
          <w:sdtEndPr/>
          <w:sdtContent>
            <w:tc>
              <w:tcPr>
                <w:tcW w:w="418" w:type="dxa"/>
              </w:tcPr>
              <w:p w:rsidR="00CE0BB5" w:rsidRPr="00A6365E" w:rsidRDefault="00CE0BB5"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4691" w:type="dxa"/>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Child Mental Health Service</w:t>
            </w:r>
          </w:p>
        </w:tc>
        <w:sdt>
          <w:sdtPr>
            <w:rPr>
              <w:rFonts w:ascii="Calibri" w:hAnsi="Calibri" w:cs="Calibri"/>
              <w:sz w:val="22"/>
              <w:szCs w:val="22"/>
            </w:rPr>
            <w:id w:val="-1923637262"/>
            <w14:checkbox>
              <w14:checked w14:val="0"/>
              <w14:checkedState w14:val="2612" w14:font="MS Gothic"/>
              <w14:uncheckedState w14:val="2610" w14:font="MS Gothic"/>
            </w14:checkbox>
          </w:sdtPr>
          <w:sdtEndPr/>
          <w:sdtContent>
            <w:tc>
              <w:tcPr>
                <w:tcW w:w="415" w:type="dxa"/>
              </w:tcPr>
              <w:p w:rsidR="00CE0BB5" w:rsidRPr="00A6365E" w:rsidRDefault="00CE0BB5"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5097" w:type="dxa"/>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Suicide Prevention Service</w:t>
            </w:r>
          </w:p>
        </w:tc>
      </w:tr>
      <w:tr w:rsidR="00CE0BB5" w:rsidRPr="00A6365E" w:rsidTr="00A6365E">
        <w:sdt>
          <w:sdtPr>
            <w:rPr>
              <w:rFonts w:ascii="Calibri" w:hAnsi="Calibri" w:cs="Calibri"/>
              <w:sz w:val="22"/>
              <w:szCs w:val="22"/>
            </w:rPr>
            <w:id w:val="-95477821"/>
            <w14:checkbox>
              <w14:checked w14:val="0"/>
              <w14:checkedState w14:val="2612" w14:font="MS Gothic"/>
              <w14:uncheckedState w14:val="2610" w14:font="MS Gothic"/>
            </w14:checkbox>
          </w:sdtPr>
          <w:sdtEndPr/>
          <w:sdtContent>
            <w:tc>
              <w:tcPr>
                <w:tcW w:w="418" w:type="dxa"/>
                <w:tcBorders>
                  <w:bottom w:val="single" w:sz="4" w:space="0" w:color="auto"/>
                </w:tcBorders>
              </w:tcPr>
              <w:p w:rsidR="00CE0BB5" w:rsidRPr="00A6365E" w:rsidRDefault="00CE0BB5"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4691" w:type="dxa"/>
            <w:tcBorders>
              <w:bottom w:val="single" w:sz="4" w:space="0" w:color="auto"/>
            </w:tcBorders>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Mental Health Nurse Incentive Program</w:t>
            </w:r>
          </w:p>
        </w:tc>
        <w:sdt>
          <w:sdtPr>
            <w:rPr>
              <w:rFonts w:ascii="Calibri" w:hAnsi="Calibri" w:cs="Calibri"/>
              <w:sz w:val="22"/>
              <w:szCs w:val="22"/>
            </w:rPr>
            <w:id w:val="1770588470"/>
            <w14:checkbox>
              <w14:checked w14:val="0"/>
              <w14:checkedState w14:val="2612" w14:font="MS Gothic"/>
              <w14:uncheckedState w14:val="2610" w14:font="MS Gothic"/>
            </w14:checkbox>
          </w:sdtPr>
          <w:sdtEndPr/>
          <w:sdtContent>
            <w:tc>
              <w:tcPr>
                <w:tcW w:w="415" w:type="dxa"/>
              </w:tcPr>
              <w:p w:rsidR="00CE0BB5" w:rsidRPr="00A6365E" w:rsidRDefault="00A6365E"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5097" w:type="dxa"/>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Partners in Recovery</w:t>
            </w:r>
          </w:p>
        </w:tc>
      </w:tr>
      <w:tr w:rsidR="00A6365E" w:rsidRPr="00A6365E" w:rsidTr="00A6365E">
        <w:tc>
          <w:tcPr>
            <w:tcW w:w="418" w:type="dxa"/>
            <w:tcBorders>
              <w:left w:val="nil"/>
              <w:bottom w:val="nil"/>
              <w:right w:val="nil"/>
            </w:tcBorders>
          </w:tcPr>
          <w:p w:rsidR="00A6365E" w:rsidRPr="00A6365E" w:rsidRDefault="00A6365E" w:rsidP="00CE0BB5">
            <w:pPr>
              <w:spacing w:before="120" w:after="120"/>
              <w:rPr>
                <w:rFonts w:ascii="Calibri" w:hAnsi="Calibri" w:cs="Calibri"/>
                <w:sz w:val="22"/>
                <w:szCs w:val="22"/>
              </w:rPr>
            </w:pPr>
          </w:p>
        </w:tc>
        <w:tc>
          <w:tcPr>
            <w:tcW w:w="4691" w:type="dxa"/>
            <w:tcBorders>
              <w:left w:val="nil"/>
              <w:bottom w:val="nil"/>
            </w:tcBorders>
          </w:tcPr>
          <w:p w:rsidR="00A6365E" w:rsidRPr="00A6365E" w:rsidRDefault="00A6365E" w:rsidP="00CE0BB5">
            <w:pPr>
              <w:spacing w:before="120" w:after="120"/>
              <w:rPr>
                <w:rFonts w:ascii="Calibri" w:hAnsi="Calibri" w:cs="Calibri"/>
                <w:sz w:val="22"/>
                <w:szCs w:val="22"/>
              </w:rPr>
            </w:pPr>
          </w:p>
        </w:tc>
        <w:sdt>
          <w:sdtPr>
            <w:rPr>
              <w:rFonts w:ascii="Calibri" w:hAnsi="Calibri" w:cs="Calibri"/>
              <w:sz w:val="22"/>
              <w:szCs w:val="22"/>
            </w:rPr>
            <w:id w:val="1308744190"/>
            <w14:checkbox>
              <w14:checked w14:val="0"/>
              <w14:checkedState w14:val="2612" w14:font="MS Gothic"/>
              <w14:uncheckedState w14:val="2610" w14:font="MS Gothic"/>
            </w14:checkbox>
          </w:sdtPr>
          <w:sdtEndPr/>
          <w:sdtContent>
            <w:tc>
              <w:tcPr>
                <w:tcW w:w="415" w:type="dxa"/>
              </w:tcPr>
              <w:p w:rsidR="00A6365E" w:rsidRPr="00A6365E" w:rsidRDefault="00A6365E"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5097" w:type="dxa"/>
          </w:tcPr>
          <w:p w:rsidR="00A6365E" w:rsidRPr="00A6365E" w:rsidRDefault="00A6365E" w:rsidP="00CE0BB5">
            <w:pPr>
              <w:spacing w:before="120" w:after="120"/>
              <w:rPr>
                <w:rFonts w:ascii="Calibri" w:hAnsi="Calibri" w:cs="Calibri"/>
                <w:sz w:val="22"/>
                <w:szCs w:val="22"/>
              </w:rPr>
            </w:pPr>
            <w:r w:rsidRPr="00A6365E">
              <w:rPr>
                <w:rFonts w:ascii="Calibri" w:hAnsi="Calibri" w:cs="Calibri"/>
                <w:sz w:val="22"/>
                <w:szCs w:val="22"/>
              </w:rPr>
              <w:t>Other</w:t>
            </w:r>
          </w:p>
        </w:tc>
      </w:tr>
    </w:tbl>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r w:rsidRPr="00A6365E">
        <w:rPr>
          <w:rFonts w:ascii="Calibri" w:hAnsi="Calibri" w:cs="Calibri"/>
          <w:sz w:val="22"/>
          <w:szCs w:val="22"/>
        </w:rPr>
        <w:t xml:space="preserve">Please indicate the name of your service provider: </w:t>
      </w:r>
      <w:r w:rsidRPr="00A6365E">
        <w:rPr>
          <w:rFonts w:ascii="Calibri" w:hAnsi="Calibri" w:cs="Calibri"/>
          <w:sz w:val="22"/>
          <w:szCs w:val="22"/>
          <w:u w:val="single"/>
        </w:rPr>
        <w:t xml:space="preserve"> </w:t>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p>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u w:val="single"/>
        </w:rPr>
      </w:pPr>
      <w:r w:rsidRPr="00A6365E">
        <w:rPr>
          <w:rFonts w:ascii="Calibri" w:hAnsi="Calibri" w:cs="Calibri"/>
          <w:sz w:val="22"/>
          <w:szCs w:val="22"/>
        </w:rPr>
        <w:t xml:space="preserve">How long (or how many sessions) have you been involved in this service for? </w:t>
      </w:r>
      <w:r w:rsidRPr="00A6365E">
        <w:rPr>
          <w:rFonts w:ascii="Calibri" w:hAnsi="Calibri" w:cs="Calibri"/>
          <w:sz w:val="22"/>
          <w:szCs w:val="22"/>
          <w:u w:val="single"/>
        </w:rPr>
        <w:t xml:space="preserve"> </w:t>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p>
    <w:p w:rsidR="008A08DF" w:rsidRPr="00A6365E" w:rsidRDefault="008A08DF" w:rsidP="008A08DF">
      <w:pPr>
        <w:spacing w:before="13" w:line="220" w:lineRule="exact"/>
        <w:rPr>
          <w:rFonts w:ascii="Calibri" w:hAnsi="Calibri" w:cs="Calibri"/>
          <w:sz w:val="22"/>
          <w:szCs w:val="22"/>
          <w:u w:val="single"/>
        </w:rPr>
      </w:pPr>
    </w:p>
    <w:p w:rsidR="00CE0BB5" w:rsidRPr="00A6365E" w:rsidRDefault="00CE0BB5" w:rsidP="008A08DF">
      <w:pPr>
        <w:spacing w:before="13" w:line="220" w:lineRule="exact"/>
        <w:rPr>
          <w:rFonts w:ascii="Calibri" w:hAnsi="Calibri" w:cs="Calibri"/>
          <w:sz w:val="22"/>
          <w:szCs w:val="22"/>
          <w:u w:val="single"/>
        </w:rPr>
      </w:pPr>
    </w:p>
    <w:tbl>
      <w:tblPr>
        <w:tblStyle w:val="TableGrid"/>
        <w:tblW w:w="10632" w:type="dxa"/>
        <w:tblLook w:val="04A0" w:firstRow="1" w:lastRow="0" w:firstColumn="1" w:lastColumn="0" w:noHBand="0" w:noVBand="1"/>
      </w:tblPr>
      <w:tblGrid>
        <w:gridCol w:w="6663"/>
        <w:gridCol w:w="851"/>
        <w:gridCol w:w="1134"/>
        <w:gridCol w:w="992"/>
        <w:gridCol w:w="992"/>
      </w:tblGrid>
      <w:tr w:rsidR="00C523FE" w:rsidRPr="00A6365E" w:rsidTr="00C523FE">
        <w:trPr>
          <w:cantSplit/>
          <w:trHeight w:val="1439"/>
        </w:trPr>
        <w:tc>
          <w:tcPr>
            <w:tcW w:w="6663" w:type="dxa"/>
            <w:tcBorders>
              <w:top w:val="nil"/>
              <w:left w:val="nil"/>
            </w:tcBorders>
          </w:tcPr>
          <w:p w:rsidR="00C523FE" w:rsidRPr="00A6365E" w:rsidRDefault="00C523FE" w:rsidP="00A6373F">
            <w:pPr>
              <w:spacing w:before="13" w:line="220" w:lineRule="exact"/>
              <w:rPr>
                <w:rFonts w:ascii="Calibri" w:hAnsi="Calibri" w:cs="Calibri"/>
                <w:sz w:val="22"/>
                <w:szCs w:val="22"/>
              </w:rPr>
            </w:pPr>
          </w:p>
        </w:tc>
        <w:tc>
          <w:tcPr>
            <w:tcW w:w="851" w:type="dxa"/>
            <w:textDirection w:val="btLr"/>
          </w:tcPr>
          <w:p w:rsidR="00C523FE" w:rsidRPr="00A6365E" w:rsidRDefault="00C523FE" w:rsidP="00C523FE">
            <w:pPr>
              <w:spacing w:before="120" w:after="120"/>
              <w:ind w:left="113" w:right="113"/>
              <w:jc w:val="center"/>
              <w:rPr>
                <w:rFonts w:ascii="Calibri" w:hAnsi="Calibri" w:cs="Calibri"/>
                <w:sz w:val="22"/>
                <w:szCs w:val="22"/>
              </w:rPr>
            </w:pPr>
            <w:r w:rsidRPr="00A6365E">
              <w:rPr>
                <w:rFonts w:ascii="Calibri" w:hAnsi="Calibri" w:cs="Calibri"/>
                <w:sz w:val="22"/>
                <w:szCs w:val="22"/>
              </w:rPr>
              <w:t>Agree</w:t>
            </w:r>
          </w:p>
        </w:tc>
        <w:tc>
          <w:tcPr>
            <w:tcW w:w="1134" w:type="dxa"/>
            <w:textDirection w:val="btLr"/>
          </w:tcPr>
          <w:p w:rsidR="00C523FE" w:rsidRPr="00A6365E" w:rsidRDefault="00C523FE" w:rsidP="00C523FE">
            <w:pPr>
              <w:spacing w:before="120" w:after="120"/>
              <w:ind w:left="113" w:right="113"/>
              <w:jc w:val="center"/>
              <w:rPr>
                <w:rFonts w:ascii="Calibri" w:hAnsi="Calibri" w:cs="Calibri"/>
                <w:sz w:val="22"/>
                <w:szCs w:val="22"/>
              </w:rPr>
            </w:pPr>
            <w:r w:rsidRPr="00A6365E">
              <w:rPr>
                <w:rFonts w:ascii="Calibri" w:hAnsi="Calibri" w:cs="Calibri"/>
                <w:sz w:val="22"/>
                <w:szCs w:val="22"/>
              </w:rPr>
              <w:t>Neither Agree or Disagree</w:t>
            </w:r>
          </w:p>
        </w:tc>
        <w:tc>
          <w:tcPr>
            <w:tcW w:w="992" w:type="dxa"/>
            <w:textDirection w:val="btLr"/>
          </w:tcPr>
          <w:p w:rsidR="00C523FE" w:rsidRPr="00A6365E" w:rsidRDefault="00C523FE" w:rsidP="00C523FE">
            <w:pPr>
              <w:spacing w:before="120" w:after="120"/>
              <w:ind w:left="113" w:right="113"/>
              <w:jc w:val="center"/>
              <w:rPr>
                <w:rFonts w:ascii="Calibri" w:hAnsi="Calibri" w:cs="Calibri"/>
                <w:sz w:val="22"/>
                <w:szCs w:val="22"/>
              </w:rPr>
            </w:pPr>
            <w:r w:rsidRPr="00A6365E">
              <w:rPr>
                <w:rFonts w:ascii="Calibri" w:hAnsi="Calibri" w:cs="Calibri"/>
                <w:sz w:val="22"/>
                <w:szCs w:val="22"/>
              </w:rPr>
              <w:t>Disagree</w:t>
            </w:r>
          </w:p>
        </w:tc>
        <w:tc>
          <w:tcPr>
            <w:tcW w:w="992" w:type="dxa"/>
            <w:textDirection w:val="btLr"/>
          </w:tcPr>
          <w:p w:rsidR="00C523FE" w:rsidRPr="00A6365E" w:rsidRDefault="00C523FE" w:rsidP="00C523FE">
            <w:pPr>
              <w:spacing w:before="120" w:after="120"/>
              <w:ind w:left="113" w:right="113"/>
              <w:jc w:val="center"/>
              <w:rPr>
                <w:rFonts w:ascii="Calibri" w:hAnsi="Calibri" w:cs="Calibri"/>
                <w:sz w:val="22"/>
                <w:szCs w:val="22"/>
              </w:rPr>
            </w:pPr>
            <w:r w:rsidRPr="00A6365E">
              <w:rPr>
                <w:rFonts w:ascii="Calibri" w:hAnsi="Calibri" w:cs="Calibri"/>
                <w:sz w:val="22"/>
                <w:szCs w:val="22"/>
              </w:rPr>
              <w:t>Not Applicable</w:t>
            </w:r>
          </w:p>
        </w:tc>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sz w:val="22"/>
                <w:szCs w:val="22"/>
                <w:lang w:val="en-US"/>
              </w:rPr>
            </w:pPr>
            <w:r w:rsidRPr="00A6365E">
              <w:rPr>
                <w:rFonts w:ascii="Calibri" w:eastAsia="Arial" w:hAnsi="Calibri" w:cs="Calibri"/>
                <w:color w:val="363435"/>
                <w:spacing w:val="2"/>
                <w:sz w:val="22"/>
                <w:szCs w:val="22"/>
                <w:lang w:val="en-US"/>
              </w:rPr>
              <w:t>T</w:t>
            </w:r>
            <w:r w:rsidRPr="00A6365E">
              <w:rPr>
                <w:rFonts w:ascii="Calibri" w:eastAsia="Arial" w:hAnsi="Calibri" w:cs="Calibri"/>
                <w:color w:val="363435"/>
                <w:sz w:val="22"/>
                <w:szCs w:val="22"/>
                <w:lang w:val="en-US"/>
              </w:rPr>
              <w:t>he</w:t>
            </w:r>
            <w:r w:rsidRPr="00A6365E">
              <w:rPr>
                <w:rFonts w:ascii="Calibri" w:eastAsia="Arial" w:hAnsi="Calibri" w:cs="Calibri"/>
                <w:color w:val="363435"/>
                <w:spacing w:val="-1"/>
                <w:sz w:val="22"/>
                <w:szCs w:val="22"/>
                <w:lang w:val="en-US"/>
              </w:rPr>
              <w:t xml:space="preserve"> </w:t>
            </w:r>
            <w:r w:rsidRPr="00A6365E">
              <w:rPr>
                <w:rFonts w:ascii="Calibri" w:eastAsia="Arial" w:hAnsi="Calibri" w:cs="Calibri"/>
                <w:color w:val="363435"/>
                <w:sz w:val="22"/>
                <w:szCs w:val="22"/>
                <w:lang w:val="en-US"/>
              </w:rPr>
              <w:t>p</w:t>
            </w:r>
            <w:r w:rsidRPr="00A6365E">
              <w:rPr>
                <w:rFonts w:ascii="Calibri" w:eastAsia="Arial" w:hAnsi="Calibri" w:cs="Calibri"/>
                <w:color w:val="363435"/>
                <w:spacing w:val="1"/>
                <w:sz w:val="22"/>
                <w:szCs w:val="22"/>
                <w:lang w:val="en-US"/>
              </w:rPr>
              <w:t>r</w:t>
            </w:r>
            <w:r w:rsidRPr="00A6365E">
              <w:rPr>
                <w:rFonts w:ascii="Calibri" w:eastAsia="Arial" w:hAnsi="Calibri" w:cs="Calibri"/>
                <w:color w:val="363435"/>
                <w:sz w:val="22"/>
                <w:szCs w:val="22"/>
                <w:lang w:val="en-US"/>
              </w:rPr>
              <w:t>oce</w:t>
            </w:r>
            <w:r w:rsidRPr="00A6365E">
              <w:rPr>
                <w:rFonts w:ascii="Calibri" w:eastAsia="Arial" w:hAnsi="Calibri" w:cs="Calibri"/>
                <w:color w:val="363435"/>
                <w:spacing w:val="-2"/>
                <w:sz w:val="22"/>
                <w:szCs w:val="22"/>
                <w:lang w:val="en-US"/>
              </w:rPr>
              <w:t>s</w:t>
            </w:r>
            <w:r w:rsidRPr="00A6365E">
              <w:rPr>
                <w:rFonts w:ascii="Calibri" w:eastAsia="Arial" w:hAnsi="Calibri" w:cs="Calibri"/>
                <w:color w:val="363435"/>
                <w:sz w:val="22"/>
                <w:szCs w:val="22"/>
                <w:lang w:val="en-US"/>
              </w:rPr>
              <w:t>s</w:t>
            </w:r>
            <w:r w:rsidRPr="00A6365E">
              <w:rPr>
                <w:rFonts w:ascii="Calibri" w:eastAsia="Arial" w:hAnsi="Calibri" w:cs="Calibri"/>
                <w:color w:val="363435"/>
                <w:spacing w:val="2"/>
                <w:sz w:val="22"/>
                <w:szCs w:val="22"/>
                <w:lang w:val="en-US"/>
              </w:rPr>
              <w:t xml:space="preserve"> </w:t>
            </w:r>
            <w:r w:rsidRPr="00A6365E">
              <w:rPr>
                <w:rFonts w:ascii="Calibri" w:eastAsia="Arial" w:hAnsi="Calibri" w:cs="Calibri"/>
                <w:color w:val="363435"/>
                <w:spacing w:val="-3"/>
                <w:sz w:val="22"/>
                <w:szCs w:val="22"/>
                <w:lang w:val="en-US"/>
              </w:rPr>
              <w:t>o</w:t>
            </w:r>
            <w:r w:rsidRPr="00A6365E">
              <w:rPr>
                <w:rFonts w:ascii="Calibri" w:eastAsia="Arial" w:hAnsi="Calibri" w:cs="Calibri"/>
                <w:color w:val="363435"/>
                <w:sz w:val="22"/>
                <w:szCs w:val="22"/>
                <w:lang w:val="en-US"/>
              </w:rPr>
              <w:t xml:space="preserve">f </w:t>
            </w:r>
            <w:r w:rsidRPr="00A6365E">
              <w:rPr>
                <w:rFonts w:ascii="Calibri" w:eastAsia="Arial" w:hAnsi="Calibri" w:cs="Calibri"/>
                <w:color w:val="363435"/>
                <w:spacing w:val="1"/>
                <w:sz w:val="22"/>
                <w:szCs w:val="22"/>
                <w:lang w:val="en-US"/>
              </w:rPr>
              <w:t>m</w:t>
            </w:r>
            <w:r w:rsidRPr="00A6365E">
              <w:rPr>
                <w:rFonts w:ascii="Calibri" w:eastAsia="Arial" w:hAnsi="Calibri" w:cs="Calibri"/>
                <w:color w:val="363435"/>
                <w:spacing w:val="-3"/>
                <w:sz w:val="22"/>
                <w:szCs w:val="22"/>
                <w:lang w:val="en-US"/>
              </w:rPr>
              <w:t>a</w:t>
            </w:r>
            <w:r w:rsidRPr="00A6365E">
              <w:rPr>
                <w:rFonts w:ascii="Calibri" w:eastAsia="Arial" w:hAnsi="Calibri" w:cs="Calibri"/>
                <w:color w:val="363435"/>
                <w:spacing w:val="2"/>
                <w:sz w:val="22"/>
                <w:szCs w:val="22"/>
                <w:lang w:val="en-US"/>
              </w:rPr>
              <w:t>k</w:t>
            </w:r>
            <w:r w:rsidRPr="00A6365E">
              <w:rPr>
                <w:rFonts w:ascii="Calibri" w:eastAsia="Arial" w:hAnsi="Calibri" w:cs="Calibri"/>
                <w:color w:val="363435"/>
                <w:spacing w:val="-1"/>
                <w:sz w:val="22"/>
                <w:szCs w:val="22"/>
                <w:lang w:val="en-US"/>
              </w:rPr>
              <w:t>i</w:t>
            </w:r>
            <w:r w:rsidRPr="00A6365E">
              <w:rPr>
                <w:rFonts w:ascii="Calibri" w:eastAsia="Arial" w:hAnsi="Calibri" w:cs="Calibri"/>
                <w:color w:val="363435"/>
                <w:spacing w:val="-3"/>
                <w:sz w:val="22"/>
                <w:szCs w:val="22"/>
                <w:lang w:val="en-US"/>
              </w:rPr>
              <w:t>n</w:t>
            </w:r>
            <w:r w:rsidRPr="00A6365E">
              <w:rPr>
                <w:rFonts w:ascii="Calibri" w:eastAsia="Arial" w:hAnsi="Calibri" w:cs="Calibri"/>
                <w:color w:val="363435"/>
                <w:sz w:val="22"/>
                <w:szCs w:val="22"/>
                <w:lang w:val="en-US"/>
              </w:rPr>
              <w:t>g</w:t>
            </w:r>
            <w:r w:rsidRPr="00A6365E">
              <w:rPr>
                <w:rFonts w:ascii="Calibri" w:eastAsia="Arial" w:hAnsi="Calibri" w:cs="Calibri"/>
                <w:color w:val="363435"/>
                <w:spacing w:val="1"/>
                <w:sz w:val="22"/>
                <w:szCs w:val="22"/>
                <w:lang w:val="en-US"/>
              </w:rPr>
              <w:t xml:space="preserve"> </w:t>
            </w:r>
            <w:r w:rsidRPr="00A6365E">
              <w:rPr>
                <w:rFonts w:ascii="Calibri" w:eastAsia="Arial" w:hAnsi="Calibri" w:cs="Calibri"/>
                <w:color w:val="363435"/>
                <w:spacing w:val="-1"/>
                <w:sz w:val="22"/>
                <w:szCs w:val="22"/>
                <w:lang w:val="en-US"/>
              </w:rPr>
              <w:t>t</w:t>
            </w:r>
            <w:r w:rsidRPr="00A6365E">
              <w:rPr>
                <w:rFonts w:ascii="Calibri" w:eastAsia="Arial" w:hAnsi="Calibri" w:cs="Calibri"/>
                <w:color w:val="363435"/>
                <w:sz w:val="22"/>
                <w:szCs w:val="22"/>
                <w:lang w:val="en-US"/>
              </w:rPr>
              <w:t>he</w:t>
            </w:r>
            <w:r w:rsidRPr="00A6365E">
              <w:rPr>
                <w:rFonts w:ascii="Calibri" w:eastAsia="Arial" w:hAnsi="Calibri" w:cs="Calibri"/>
                <w:color w:val="363435"/>
                <w:spacing w:val="-1"/>
                <w:sz w:val="22"/>
                <w:szCs w:val="22"/>
                <w:lang w:val="en-US"/>
              </w:rPr>
              <w:t xml:space="preserve"> </w:t>
            </w:r>
            <w:r w:rsidRPr="00A6365E">
              <w:rPr>
                <w:rFonts w:ascii="Calibri" w:eastAsia="Arial" w:hAnsi="Calibri" w:cs="Calibri"/>
                <w:color w:val="363435"/>
                <w:spacing w:val="3"/>
                <w:sz w:val="22"/>
                <w:szCs w:val="22"/>
                <w:lang w:val="en-US"/>
              </w:rPr>
              <w:t>f</w:t>
            </w:r>
            <w:r w:rsidRPr="00A6365E">
              <w:rPr>
                <w:rFonts w:ascii="Calibri" w:eastAsia="Arial" w:hAnsi="Calibri" w:cs="Calibri"/>
                <w:color w:val="363435"/>
                <w:spacing w:val="-1"/>
                <w:sz w:val="22"/>
                <w:szCs w:val="22"/>
                <w:lang w:val="en-US"/>
              </w:rPr>
              <w:t>i</w:t>
            </w:r>
            <w:r w:rsidRPr="00A6365E">
              <w:rPr>
                <w:rFonts w:ascii="Calibri" w:eastAsia="Arial" w:hAnsi="Calibri" w:cs="Calibri"/>
                <w:color w:val="363435"/>
                <w:spacing w:val="1"/>
                <w:sz w:val="22"/>
                <w:szCs w:val="22"/>
                <w:lang w:val="en-US"/>
              </w:rPr>
              <w:t>r</w:t>
            </w:r>
            <w:r w:rsidRPr="00A6365E">
              <w:rPr>
                <w:rFonts w:ascii="Calibri" w:eastAsia="Arial" w:hAnsi="Calibri" w:cs="Calibri"/>
                <w:color w:val="363435"/>
                <w:spacing w:val="-2"/>
                <w:sz w:val="22"/>
                <w:szCs w:val="22"/>
                <w:lang w:val="en-US"/>
              </w:rPr>
              <w:t>s</w:t>
            </w:r>
            <w:r w:rsidRPr="00A6365E">
              <w:rPr>
                <w:rFonts w:ascii="Calibri" w:eastAsia="Arial" w:hAnsi="Calibri" w:cs="Calibri"/>
                <w:color w:val="363435"/>
                <w:sz w:val="22"/>
                <w:szCs w:val="22"/>
                <w:lang w:val="en-US"/>
              </w:rPr>
              <w:t>t</w:t>
            </w:r>
            <w:r w:rsidRPr="00A6365E">
              <w:rPr>
                <w:rFonts w:ascii="Calibri" w:eastAsia="Arial" w:hAnsi="Calibri" w:cs="Calibri"/>
                <w:color w:val="363435"/>
                <w:spacing w:val="2"/>
                <w:sz w:val="22"/>
                <w:szCs w:val="22"/>
                <w:lang w:val="en-US"/>
              </w:rPr>
              <w:t xml:space="preserve"> </w:t>
            </w:r>
            <w:r w:rsidRPr="00A6365E">
              <w:rPr>
                <w:rFonts w:ascii="Calibri" w:eastAsia="Arial" w:hAnsi="Calibri" w:cs="Calibri"/>
                <w:color w:val="363435"/>
                <w:sz w:val="22"/>
                <w:szCs w:val="22"/>
                <w:lang w:val="en-US"/>
              </w:rPr>
              <w:t>app</w:t>
            </w:r>
            <w:r w:rsidRPr="00A6365E">
              <w:rPr>
                <w:rFonts w:ascii="Calibri" w:eastAsia="Arial" w:hAnsi="Calibri" w:cs="Calibri"/>
                <w:color w:val="363435"/>
                <w:spacing w:val="-1"/>
                <w:sz w:val="22"/>
                <w:szCs w:val="22"/>
                <w:lang w:val="en-US"/>
              </w:rPr>
              <w:t>oi</w:t>
            </w:r>
            <w:r w:rsidRPr="00A6365E">
              <w:rPr>
                <w:rFonts w:ascii="Calibri" w:eastAsia="Arial" w:hAnsi="Calibri" w:cs="Calibri"/>
                <w:color w:val="363435"/>
                <w:spacing w:val="-3"/>
                <w:sz w:val="22"/>
                <w:szCs w:val="22"/>
                <w:lang w:val="en-US"/>
              </w:rPr>
              <w:t>n</w:t>
            </w:r>
            <w:r w:rsidRPr="00A6365E">
              <w:rPr>
                <w:rFonts w:ascii="Calibri" w:eastAsia="Arial" w:hAnsi="Calibri" w:cs="Calibri"/>
                <w:color w:val="363435"/>
                <w:spacing w:val="1"/>
                <w:sz w:val="22"/>
                <w:szCs w:val="22"/>
                <w:lang w:val="en-US"/>
              </w:rPr>
              <w:t>tm</w:t>
            </w:r>
            <w:r w:rsidRPr="00A6365E">
              <w:rPr>
                <w:rFonts w:ascii="Calibri" w:eastAsia="Arial" w:hAnsi="Calibri" w:cs="Calibri"/>
                <w:color w:val="363435"/>
                <w:sz w:val="22"/>
                <w:szCs w:val="22"/>
                <w:lang w:val="en-US"/>
              </w:rPr>
              <w:t>e</w:t>
            </w:r>
            <w:r w:rsidRPr="00A6365E">
              <w:rPr>
                <w:rFonts w:ascii="Calibri" w:eastAsia="Arial" w:hAnsi="Calibri" w:cs="Calibri"/>
                <w:color w:val="363435"/>
                <w:spacing w:val="-3"/>
                <w:sz w:val="22"/>
                <w:szCs w:val="22"/>
                <w:lang w:val="en-US"/>
              </w:rPr>
              <w:t>n</w:t>
            </w:r>
            <w:r w:rsidRPr="00A6365E">
              <w:rPr>
                <w:rFonts w:ascii="Calibri" w:eastAsia="Arial" w:hAnsi="Calibri" w:cs="Calibri"/>
                <w:color w:val="363435"/>
                <w:sz w:val="22"/>
                <w:szCs w:val="22"/>
                <w:lang w:val="en-US"/>
              </w:rPr>
              <w:t>t</w:t>
            </w:r>
            <w:r w:rsidRPr="00A6365E">
              <w:rPr>
                <w:rFonts w:ascii="Calibri" w:eastAsia="Arial" w:hAnsi="Calibri" w:cs="Calibri"/>
                <w:color w:val="363435"/>
                <w:spacing w:val="2"/>
                <w:sz w:val="22"/>
                <w:szCs w:val="22"/>
                <w:lang w:val="en-US"/>
              </w:rPr>
              <w:t xml:space="preserve"> </w:t>
            </w:r>
            <w:r w:rsidRPr="00A6365E">
              <w:rPr>
                <w:rFonts w:ascii="Calibri" w:eastAsia="Arial" w:hAnsi="Calibri" w:cs="Calibri"/>
                <w:color w:val="363435"/>
                <w:spacing w:val="-3"/>
                <w:sz w:val="22"/>
                <w:szCs w:val="22"/>
                <w:lang w:val="en-US"/>
              </w:rPr>
              <w:t>w</w:t>
            </w:r>
            <w:r w:rsidRPr="00A6365E">
              <w:rPr>
                <w:rFonts w:ascii="Calibri" w:eastAsia="Arial" w:hAnsi="Calibri" w:cs="Calibri"/>
                <w:color w:val="363435"/>
                <w:sz w:val="22"/>
                <w:szCs w:val="22"/>
                <w:lang w:val="en-US"/>
              </w:rPr>
              <w:t>o</w:t>
            </w:r>
            <w:r w:rsidRPr="00A6365E">
              <w:rPr>
                <w:rFonts w:ascii="Calibri" w:eastAsia="Arial" w:hAnsi="Calibri" w:cs="Calibri"/>
                <w:color w:val="363435"/>
                <w:spacing w:val="-1"/>
                <w:sz w:val="22"/>
                <w:szCs w:val="22"/>
                <w:lang w:val="en-US"/>
              </w:rPr>
              <w:t>r</w:t>
            </w:r>
            <w:r w:rsidRPr="00A6365E">
              <w:rPr>
                <w:rFonts w:ascii="Calibri" w:eastAsia="Arial" w:hAnsi="Calibri" w:cs="Calibri"/>
                <w:color w:val="363435"/>
                <w:spacing w:val="2"/>
                <w:sz w:val="22"/>
                <w:szCs w:val="22"/>
                <w:lang w:val="en-US"/>
              </w:rPr>
              <w:t>k</w:t>
            </w:r>
            <w:r w:rsidRPr="00A6365E">
              <w:rPr>
                <w:rFonts w:ascii="Calibri" w:eastAsia="Arial" w:hAnsi="Calibri" w:cs="Calibri"/>
                <w:color w:val="363435"/>
                <w:sz w:val="22"/>
                <w:szCs w:val="22"/>
                <w:lang w:val="en-US"/>
              </w:rPr>
              <w:t>ed</w:t>
            </w:r>
            <w:r w:rsidRPr="00A6365E">
              <w:rPr>
                <w:rFonts w:ascii="Calibri" w:eastAsia="Arial" w:hAnsi="Calibri" w:cs="Calibri"/>
                <w:color w:val="363435"/>
                <w:spacing w:val="-1"/>
                <w:sz w:val="22"/>
                <w:szCs w:val="22"/>
                <w:lang w:val="en-US"/>
              </w:rPr>
              <w:t xml:space="preserve"> </w:t>
            </w:r>
            <w:r w:rsidRPr="00A6365E">
              <w:rPr>
                <w:rFonts w:ascii="Calibri" w:eastAsia="Arial" w:hAnsi="Calibri" w:cs="Calibri"/>
                <w:color w:val="363435"/>
                <w:spacing w:val="-3"/>
                <w:sz w:val="22"/>
                <w:szCs w:val="22"/>
                <w:lang w:val="en-US"/>
              </w:rPr>
              <w:t>w</w:t>
            </w:r>
            <w:r w:rsidRPr="00A6365E">
              <w:rPr>
                <w:rFonts w:ascii="Calibri" w:eastAsia="Arial" w:hAnsi="Calibri" w:cs="Calibri"/>
                <w:color w:val="363435"/>
                <w:sz w:val="22"/>
                <w:szCs w:val="22"/>
                <w:lang w:val="en-US"/>
              </w:rPr>
              <w:t>e</w:t>
            </w:r>
            <w:r w:rsidRPr="00A6365E">
              <w:rPr>
                <w:rFonts w:ascii="Calibri" w:eastAsia="Arial" w:hAnsi="Calibri" w:cs="Calibri"/>
                <w:color w:val="363435"/>
                <w:spacing w:val="-1"/>
                <w:sz w:val="22"/>
                <w:szCs w:val="22"/>
                <w:lang w:val="en-US"/>
              </w:rPr>
              <w:t>l</w:t>
            </w:r>
            <w:r w:rsidRPr="00A6365E">
              <w:rPr>
                <w:rFonts w:ascii="Calibri" w:eastAsia="Arial" w:hAnsi="Calibri" w:cs="Calibri"/>
                <w:color w:val="363435"/>
                <w:sz w:val="22"/>
                <w:szCs w:val="22"/>
                <w:lang w:val="en-US"/>
              </w:rPr>
              <w:t>l</w:t>
            </w:r>
          </w:p>
        </w:tc>
        <w:sdt>
          <w:sdtPr>
            <w:rPr>
              <w:rFonts w:ascii="Calibri" w:hAnsi="Calibri" w:cs="Calibri"/>
              <w:sz w:val="22"/>
              <w:szCs w:val="22"/>
            </w:rPr>
            <w:id w:val="190124906"/>
            <w14:checkbox>
              <w14:checked w14:val="0"/>
              <w14:checkedState w14:val="2612" w14:font="MS Gothic"/>
              <w14:uncheckedState w14:val="2610" w14:font="MS Gothic"/>
            </w14:checkbox>
          </w:sdtPr>
          <w:sdtEndPr/>
          <w:sdtContent>
            <w:tc>
              <w:tcPr>
                <w:tcW w:w="851" w:type="dxa"/>
              </w:tcPr>
              <w:p w:rsidR="00CE0BB5" w:rsidRPr="00A6365E" w:rsidRDefault="00844CD0" w:rsidP="00CE0BB5">
                <w:pPr>
                  <w:spacing w:before="13" w:line="220" w:lineRule="exact"/>
                  <w:jc w:val="center"/>
                  <w:rPr>
                    <w:rFonts w:ascii="Calibri" w:hAnsi="Calibri" w:cs="Calibri"/>
                    <w:sz w:val="22"/>
                    <w:szCs w:val="22"/>
                  </w:rPr>
                </w:pPr>
                <w:r>
                  <w:rPr>
                    <w:rFonts w:ascii="MS Gothic" w:eastAsia="MS Gothic" w:hAnsi="MS Gothic" w:cs="Calibri" w:hint="eastAsia"/>
                    <w:sz w:val="22"/>
                    <w:szCs w:val="22"/>
                  </w:rPr>
                  <w:t>☐</w:t>
                </w:r>
              </w:p>
            </w:tc>
          </w:sdtContent>
        </w:sdt>
        <w:sdt>
          <w:sdtPr>
            <w:rPr>
              <w:rFonts w:ascii="Calibri" w:hAnsi="Calibri" w:cs="Calibri"/>
              <w:sz w:val="22"/>
              <w:szCs w:val="22"/>
            </w:rPr>
            <w:id w:val="-347948237"/>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9995993"/>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215950287"/>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The waiting time for my first appointment was suitable</w:t>
            </w:r>
          </w:p>
        </w:tc>
        <w:sdt>
          <w:sdtPr>
            <w:rPr>
              <w:rFonts w:ascii="Calibri" w:hAnsi="Calibri" w:cs="Calibri"/>
              <w:sz w:val="22"/>
              <w:szCs w:val="22"/>
            </w:rPr>
            <w:id w:val="116650780"/>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664586057"/>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232079017"/>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421179077"/>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I felt understood by my service provider</w:t>
            </w:r>
          </w:p>
        </w:tc>
        <w:sdt>
          <w:sdtPr>
            <w:rPr>
              <w:rFonts w:ascii="Calibri" w:hAnsi="Calibri" w:cs="Calibri"/>
              <w:sz w:val="22"/>
              <w:szCs w:val="22"/>
            </w:rPr>
            <w:id w:val="1106930408"/>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350871362"/>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850553566"/>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487360814"/>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I have benefited from the service</w:t>
            </w:r>
          </w:p>
        </w:tc>
        <w:sdt>
          <w:sdtPr>
            <w:rPr>
              <w:rFonts w:ascii="Calibri" w:hAnsi="Calibri" w:cs="Calibri"/>
              <w:sz w:val="22"/>
              <w:szCs w:val="22"/>
            </w:rPr>
            <w:id w:val="1192188232"/>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014294438"/>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280414008"/>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542482305"/>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lastRenderedPageBreak/>
              <w:t>I felt comfortable to use the service</w:t>
            </w:r>
          </w:p>
        </w:tc>
        <w:sdt>
          <w:sdtPr>
            <w:rPr>
              <w:rFonts w:ascii="Calibri" w:hAnsi="Calibri" w:cs="Calibri"/>
              <w:sz w:val="22"/>
              <w:szCs w:val="22"/>
            </w:rPr>
            <w:id w:val="85581182"/>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088681387"/>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522435271"/>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2058076573"/>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My privacy and confidentiality was upheld in this service</w:t>
            </w:r>
          </w:p>
        </w:tc>
        <w:sdt>
          <w:sdtPr>
            <w:rPr>
              <w:rFonts w:ascii="Calibri" w:hAnsi="Calibri" w:cs="Calibri"/>
              <w:sz w:val="22"/>
              <w:szCs w:val="22"/>
            </w:rPr>
            <w:id w:val="-1804991298"/>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971137120"/>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877655515"/>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089046645"/>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The communication between my service provider and GP was useful</w:t>
            </w:r>
          </w:p>
        </w:tc>
        <w:sdt>
          <w:sdtPr>
            <w:rPr>
              <w:rFonts w:ascii="Calibri" w:hAnsi="Calibri" w:cs="Calibri"/>
              <w:sz w:val="22"/>
              <w:szCs w:val="22"/>
            </w:rPr>
            <w:id w:val="302592219"/>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750803530"/>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690365134"/>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135559007"/>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I feel my service provider would welcome any feedback I have</w:t>
            </w:r>
          </w:p>
        </w:tc>
        <w:sdt>
          <w:sdtPr>
            <w:rPr>
              <w:rFonts w:ascii="Calibri" w:hAnsi="Calibri" w:cs="Calibri"/>
              <w:sz w:val="22"/>
              <w:szCs w:val="22"/>
            </w:rPr>
            <w:id w:val="-1423633351"/>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902718294"/>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272931271"/>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728904771"/>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I would be willing to be referred again if the need arose</w:t>
            </w:r>
          </w:p>
        </w:tc>
        <w:sdt>
          <w:sdtPr>
            <w:rPr>
              <w:rFonts w:ascii="Calibri" w:hAnsi="Calibri" w:cs="Calibri"/>
              <w:sz w:val="22"/>
              <w:szCs w:val="22"/>
            </w:rPr>
            <w:id w:val="1522281064"/>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888616926"/>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33868511"/>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927420053"/>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I am aware of my rights to express concerns about any aspect of this service</w:t>
            </w:r>
          </w:p>
        </w:tc>
        <w:sdt>
          <w:sdtPr>
            <w:rPr>
              <w:rFonts w:ascii="Calibri" w:hAnsi="Calibri" w:cs="Calibri"/>
              <w:sz w:val="22"/>
              <w:szCs w:val="22"/>
            </w:rPr>
            <w:id w:val="864329859"/>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936169199"/>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564095243"/>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228393355"/>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bl>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p>
    <w:tbl>
      <w:tblPr>
        <w:tblStyle w:val="TableGrid"/>
        <w:tblW w:w="0" w:type="auto"/>
        <w:tblLook w:val="04A0" w:firstRow="1" w:lastRow="0" w:firstColumn="1" w:lastColumn="0" w:noHBand="0" w:noVBand="1"/>
      </w:tblPr>
      <w:tblGrid>
        <w:gridCol w:w="2124"/>
        <w:gridCol w:w="2124"/>
        <w:gridCol w:w="2124"/>
        <w:gridCol w:w="2124"/>
        <w:gridCol w:w="2125"/>
      </w:tblGrid>
      <w:tr w:rsidR="00CE0BB5" w:rsidRPr="00A6365E" w:rsidTr="00CE0BB5">
        <w:tc>
          <w:tcPr>
            <w:tcW w:w="10621" w:type="dxa"/>
            <w:gridSpan w:val="5"/>
          </w:tcPr>
          <w:p w:rsidR="00CE0BB5" w:rsidRPr="00A6365E" w:rsidRDefault="00CE0BB5" w:rsidP="008A08DF">
            <w:pPr>
              <w:spacing w:before="13" w:line="220" w:lineRule="exact"/>
              <w:rPr>
                <w:rFonts w:ascii="Calibri" w:hAnsi="Calibri" w:cs="Calibri"/>
                <w:sz w:val="22"/>
                <w:szCs w:val="22"/>
              </w:rPr>
            </w:pPr>
          </w:p>
        </w:tc>
      </w:tr>
      <w:tr w:rsidR="00CE0BB5" w:rsidRPr="00A6365E" w:rsidTr="00CB09FD">
        <w:tc>
          <w:tcPr>
            <w:tcW w:w="2124" w:type="dxa"/>
          </w:tcPr>
          <w:p w:rsidR="00CE0BB5" w:rsidRPr="00A6365E" w:rsidRDefault="00581658" w:rsidP="008A08DF">
            <w:pPr>
              <w:spacing w:before="13" w:line="220" w:lineRule="exact"/>
              <w:rPr>
                <w:rFonts w:ascii="Calibri" w:hAnsi="Calibri" w:cs="Calibri"/>
                <w:sz w:val="22"/>
                <w:szCs w:val="22"/>
              </w:rPr>
            </w:pPr>
            <w:sdt>
              <w:sdtPr>
                <w:rPr>
                  <w:rFonts w:ascii="Calibri" w:hAnsi="Calibri" w:cs="Calibri"/>
                  <w:sz w:val="22"/>
                  <w:szCs w:val="22"/>
                </w:rPr>
                <w:id w:val="-1716342609"/>
                <w14:checkbox>
                  <w14:checked w14:val="0"/>
                  <w14:checkedState w14:val="2612" w14:font="MS Gothic"/>
                  <w14:uncheckedState w14:val="2610" w14:font="MS Gothic"/>
                </w14:checkbox>
              </w:sdtPr>
              <w:sdtEndPr/>
              <w:sdtContent>
                <w:r w:rsidR="00CE0BB5" w:rsidRPr="00A6365E">
                  <w:rPr>
                    <w:rFonts w:ascii="Segoe UI Symbol" w:eastAsia="MS Gothic" w:hAnsi="Segoe UI Symbol" w:cs="Segoe UI Symbol"/>
                    <w:sz w:val="22"/>
                    <w:szCs w:val="22"/>
                  </w:rPr>
                  <w:t>☐</w:t>
                </w:r>
              </w:sdtContent>
            </w:sdt>
            <w:r w:rsidR="00CE0BB5" w:rsidRPr="00A6365E">
              <w:rPr>
                <w:rFonts w:ascii="Calibri" w:hAnsi="Calibri" w:cs="Calibri"/>
                <w:sz w:val="22"/>
                <w:szCs w:val="22"/>
              </w:rPr>
              <w:t>Not at all</w:t>
            </w:r>
          </w:p>
        </w:tc>
        <w:tc>
          <w:tcPr>
            <w:tcW w:w="2124" w:type="dxa"/>
          </w:tcPr>
          <w:p w:rsidR="00CE0BB5" w:rsidRPr="00A6365E" w:rsidRDefault="00581658" w:rsidP="008A08DF">
            <w:pPr>
              <w:spacing w:before="13" w:line="220" w:lineRule="exact"/>
              <w:rPr>
                <w:rFonts w:ascii="Calibri" w:hAnsi="Calibri" w:cs="Calibri"/>
                <w:sz w:val="22"/>
                <w:szCs w:val="22"/>
              </w:rPr>
            </w:pPr>
            <w:sdt>
              <w:sdtPr>
                <w:rPr>
                  <w:rFonts w:ascii="Calibri" w:hAnsi="Calibri" w:cs="Calibri"/>
                  <w:sz w:val="22"/>
                  <w:szCs w:val="22"/>
                </w:rPr>
                <w:id w:val="-1709560092"/>
                <w14:checkbox>
                  <w14:checked w14:val="0"/>
                  <w14:checkedState w14:val="2612" w14:font="MS Gothic"/>
                  <w14:uncheckedState w14:val="2610" w14:font="MS Gothic"/>
                </w14:checkbox>
              </w:sdtPr>
              <w:sdtEndPr/>
              <w:sdtContent>
                <w:r w:rsidR="00CE0BB5" w:rsidRPr="00A6365E">
                  <w:rPr>
                    <w:rFonts w:ascii="Segoe UI Symbol" w:eastAsia="MS Gothic" w:hAnsi="Segoe UI Symbol" w:cs="Segoe UI Symbol"/>
                    <w:sz w:val="22"/>
                    <w:szCs w:val="22"/>
                  </w:rPr>
                  <w:t>☐</w:t>
                </w:r>
              </w:sdtContent>
            </w:sdt>
            <w:r w:rsidR="00CE0BB5" w:rsidRPr="00A6365E">
              <w:rPr>
                <w:rFonts w:ascii="Calibri" w:hAnsi="Calibri" w:cs="Calibri"/>
                <w:sz w:val="22"/>
                <w:szCs w:val="22"/>
              </w:rPr>
              <w:t>Slight</w:t>
            </w:r>
          </w:p>
        </w:tc>
        <w:tc>
          <w:tcPr>
            <w:tcW w:w="2124" w:type="dxa"/>
          </w:tcPr>
          <w:p w:rsidR="00CE0BB5" w:rsidRPr="00A6365E" w:rsidRDefault="00581658" w:rsidP="008A08DF">
            <w:pPr>
              <w:spacing w:before="13" w:line="220" w:lineRule="exact"/>
              <w:rPr>
                <w:rFonts w:ascii="Calibri" w:hAnsi="Calibri" w:cs="Calibri"/>
                <w:sz w:val="22"/>
                <w:szCs w:val="22"/>
              </w:rPr>
            </w:pPr>
            <w:sdt>
              <w:sdtPr>
                <w:rPr>
                  <w:rFonts w:ascii="Calibri" w:hAnsi="Calibri" w:cs="Calibri"/>
                  <w:sz w:val="22"/>
                  <w:szCs w:val="22"/>
                </w:rPr>
                <w:id w:val="1037007996"/>
                <w14:checkbox>
                  <w14:checked w14:val="0"/>
                  <w14:checkedState w14:val="2612" w14:font="MS Gothic"/>
                  <w14:uncheckedState w14:val="2610" w14:font="MS Gothic"/>
                </w14:checkbox>
              </w:sdtPr>
              <w:sdtEndPr/>
              <w:sdtContent>
                <w:r w:rsidR="00CE0BB5" w:rsidRPr="00A6365E">
                  <w:rPr>
                    <w:rFonts w:ascii="Segoe UI Symbol" w:eastAsia="MS Gothic" w:hAnsi="Segoe UI Symbol" w:cs="Segoe UI Symbol"/>
                    <w:sz w:val="22"/>
                    <w:szCs w:val="22"/>
                  </w:rPr>
                  <w:t>☐</w:t>
                </w:r>
              </w:sdtContent>
            </w:sdt>
            <w:r w:rsidR="00CE0BB5" w:rsidRPr="00A6365E">
              <w:rPr>
                <w:rFonts w:ascii="Calibri" w:hAnsi="Calibri" w:cs="Calibri"/>
                <w:sz w:val="22"/>
                <w:szCs w:val="22"/>
              </w:rPr>
              <w:t>Moderate</w:t>
            </w:r>
          </w:p>
        </w:tc>
        <w:tc>
          <w:tcPr>
            <w:tcW w:w="2124" w:type="dxa"/>
          </w:tcPr>
          <w:p w:rsidR="00CE0BB5" w:rsidRPr="00A6365E" w:rsidRDefault="00581658" w:rsidP="008A08DF">
            <w:pPr>
              <w:spacing w:before="13" w:line="220" w:lineRule="exact"/>
              <w:rPr>
                <w:rFonts w:ascii="Calibri" w:hAnsi="Calibri" w:cs="Calibri"/>
                <w:sz w:val="22"/>
                <w:szCs w:val="22"/>
              </w:rPr>
            </w:pPr>
            <w:sdt>
              <w:sdtPr>
                <w:rPr>
                  <w:rFonts w:ascii="Calibri" w:hAnsi="Calibri" w:cs="Calibri"/>
                  <w:sz w:val="22"/>
                  <w:szCs w:val="22"/>
                </w:rPr>
                <w:id w:val="-166555305"/>
                <w14:checkbox>
                  <w14:checked w14:val="0"/>
                  <w14:checkedState w14:val="2612" w14:font="MS Gothic"/>
                  <w14:uncheckedState w14:val="2610" w14:font="MS Gothic"/>
                </w14:checkbox>
              </w:sdtPr>
              <w:sdtEndPr/>
              <w:sdtContent>
                <w:r w:rsidR="00CE0BB5" w:rsidRPr="00A6365E">
                  <w:rPr>
                    <w:rFonts w:ascii="Segoe UI Symbol" w:eastAsia="MS Gothic" w:hAnsi="Segoe UI Symbol" w:cs="Segoe UI Symbol"/>
                    <w:sz w:val="22"/>
                    <w:szCs w:val="22"/>
                  </w:rPr>
                  <w:t>☐</w:t>
                </w:r>
              </w:sdtContent>
            </w:sdt>
            <w:r w:rsidR="00CE0BB5" w:rsidRPr="00A6365E">
              <w:rPr>
                <w:rFonts w:ascii="Calibri" w:hAnsi="Calibri" w:cs="Calibri"/>
                <w:sz w:val="22"/>
                <w:szCs w:val="22"/>
              </w:rPr>
              <w:t>Significant</w:t>
            </w:r>
          </w:p>
        </w:tc>
        <w:tc>
          <w:tcPr>
            <w:tcW w:w="2125" w:type="dxa"/>
          </w:tcPr>
          <w:p w:rsidR="00CE0BB5" w:rsidRPr="00A6365E" w:rsidRDefault="00581658" w:rsidP="008A08DF">
            <w:pPr>
              <w:spacing w:before="13" w:line="220" w:lineRule="exact"/>
              <w:rPr>
                <w:rFonts w:ascii="Calibri" w:hAnsi="Calibri" w:cs="Calibri"/>
                <w:sz w:val="22"/>
                <w:szCs w:val="22"/>
              </w:rPr>
            </w:pPr>
            <w:sdt>
              <w:sdtPr>
                <w:rPr>
                  <w:rFonts w:ascii="Calibri" w:hAnsi="Calibri" w:cs="Calibri"/>
                  <w:sz w:val="22"/>
                  <w:szCs w:val="22"/>
                </w:rPr>
                <w:id w:val="246542019"/>
                <w14:checkbox>
                  <w14:checked w14:val="0"/>
                  <w14:checkedState w14:val="2612" w14:font="MS Gothic"/>
                  <w14:uncheckedState w14:val="2610" w14:font="MS Gothic"/>
                </w14:checkbox>
              </w:sdtPr>
              <w:sdtEndPr/>
              <w:sdtContent>
                <w:r w:rsidR="00CE0BB5" w:rsidRPr="00A6365E">
                  <w:rPr>
                    <w:rFonts w:ascii="Segoe UI Symbol" w:eastAsia="MS Gothic" w:hAnsi="Segoe UI Symbol" w:cs="Segoe UI Symbol"/>
                    <w:sz w:val="22"/>
                    <w:szCs w:val="22"/>
                  </w:rPr>
                  <w:t>☐</w:t>
                </w:r>
              </w:sdtContent>
            </w:sdt>
            <w:r w:rsidR="00CE0BB5" w:rsidRPr="00A6365E">
              <w:rPr>
                <w:rFonts w:ascii="Calibri" w:hAnsi="Calibri" w:cs="Calibri"/>
                <w:sz w:val="22"/>
                <w:szCs w:val="22"/>
              </w:rPr>
              <w:t>Major</w:t>
            </w:r>
          </w:p>
        </w:tc>
      </w:tr>
    </w:tbl>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p>
    <w:p w:rsidR="00CE0BB5" w:rsidRPr="00A6365E" w:rsidRDefault="00CE0BB5" w:rsidP="008A08DF">
      <w:pPr>
        <w:spacing w:before="13" w:line="220" w:lineRule="exact"/>
        <w:rPr>
          <w:rFonts w:ascii="Calibri" w:hAnsi="Calibri" w:cs="Calibri"/>
          <w:sz w:val="22"/>
          <w:szCs w:val="22"/>
        </w:rPr>
      </w:pPr>
    </w:p>
    <w:p w:rsidR="00CE0BB5" w:rsidRPr="00A6365E" w:rsidRDefault="00CE0BB5" w:rsidP="00CE0BB5">
      <w:pPr>
        <w:spacing w:before="32"/>
        <w:rPr>
          <w:rFonts w:ascii="Calibri" w:hAnsi="Calibri" w:cs="Calibri"/>
          <w:sz w:val="22"/>
          <w:szCs w:val="22"/>
          <w:lang w:val="en-AU"/>
        </w:rPr>
      </w:pPr>
      <w:r w:rsidRPr="00A6365E">
        <w:rPr>
          <w:rFonts w:ascii="Calibri" w:hAnsi="Calibri" w:cs="Calibri"/>
          <w:sz w:val="22"/>
          <w:szCs w:val="22"/>
          <w:lang w:val="en-AU"/>
        </w:rPr>
        <w:t>Please tick the component(s) your health provider addressed well:</w:t>
      </w:r>
    </w:p>
    <w:p w:rsidR="008A08DF" w:rsidRPr="00A6365E" w:rsidRDefault="008A08DF" w:rsidP="008A08DF">
      <w:pPr>
        <w:spacing w:before="13" w:line="220" w:lineRule="exact"/>
        <w:rPr>
          <w:rFonts w:ascii="Calibri" w:hAnsi="Calibri" w:cs="Calibri"/>
          <w:sz w:val="22"/>
          <w:szCs w:val="22"/>
        </w:rPr>
      </w:pPr>
    </w:p>
    <w:tbl>
      <w:tblPr>
        <w:tblStyle w:val="TableGrid"/>
        <w:tblW w:w="8090" w:type="dxa"/>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7675"/>
      </w:tblGrid>
      <w:tr w:rsidR="00CE0BB5" w:rsidRPr="00A6365E" w:rsidTr="00CE0BB5">
        <w:sdt>
          <w:sdtPr>
            <w:rPr>
              <w:rFonts w:ascii="Calibri" w:hAnsi="Calibri" w:cs="Calibri"/>
              <w:sz w:val="22"/>
              <w:szCs w:val="22"/>
            </w:rPr>
            <w:id w:val="-1296914145"/>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CE0BB5" w:rsidP="00860593">
            <w:pPr>
              <w:rPr>
                <w:rFonts w:ascii="Calibri" w:hAnsi="Calibri" w:cs="Calibri"/>
                <w:sz w:val="22"/>
                <w:szCs w:val="22"/>
                <w:lang w:eastAsia="en-US"/>
              </w:rPr>
            </w:pPr>
            <w:r w:rsidRPr="00A6365E">
              <w:rPr>
                <w:rFonts w:ascii="Calibri" w:hAnsi="Calibri" w:cs="Calibri"/>
                <w:sz w:val="22"/>
                <w:szCs w:val="22"/>
                <w:lang w:eastAsia="en-US"/>
              </w:rPr>
              <w:t>Listen to my story</w:t>
            </w:r>
          </w:p>
        </w:tc>
      </w:tr>
      <w:tr w:rsidR="00CE0BB5" w:rsidRPr="00A6365E" w:rsidTr="00CE0BB5">
        <w:sdt>
          <w:sdtPr>
            <w:rPr>
              <w:rFonts w:ascii="Calibri" w:hAnsi="Calibri" w:cs="Calibri"/>
              <w:sz w:val="22"/>
              <w:szCs w:val="22"/>
            </w:rPr>
            <w:id w:val="1530683471"/>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CE0BB5" w:rsidP="00860593">
            <w:pPr>
              <w:rPr>
                <w:rFonts w:ascii="Calibri" w:hAnsi="Calibri" w:cs="Calibri"/>
                <w:sz w:val="22"/>
                <w:szCs w:val="22"/>
                <w:lang w:eastAsia="en-US"/>
              </w:rPr>
            </w:pPr>
            <w:r w:rsidRPr="00A6365E">
              <w:rPr>
                <w:rFonts w:ascii="Calibri" w:hAnsi="Calibri" w:cs="Calibri"/>
                <w:sz w:val="22"/>
                <w:szCs w:val="22"/>
                <w:lang w:eastAsia="en-US"/>
              </w:rPr>
              <w:t>Help me understand my concerns better</w:t>
            </w:r>
          </w:p>
        </w:tc>
      </w:tr>
      <w:tr w:rsidR="00CE0BB5" w:rsidRPr="00A6365E" w:rsidTr="00CE0BB5">
        <w:sdt>
          <w:sdtPr>
            <w:rPr>
              <w:rFonts w:ascii="Calibri" w:hAnsi="Calibri" w:cs="Calibri"/>
              <w:sz w:val="22"/>
              <w:szCs w:val="22"/>
            </w:rPr>
            <w:id w:val="180396557"/>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CE0BB5" w:rsidP="00860593">
            <w:pPr>
              <w:rPr>
                <w:rFonts w:ascii="Calibri" w:hAnsi="Calibri" w:cs="Calibri"/>
                <w:sz w:val="22"/>
                <w:szCs w:val="22"/>
                <w:lang w:eastAsia="en-US"/>
              </w:rPr>
            </w:pPr>
            <w:r w:rsidRPr="00A6365E">
              <w:rPr>
                <w:rFonts w:ascii="Calibri" w:hAnsi="Calibri" w:cs="Calibri"/>
                <w:sz w:val="22"/>
                <w:szCs w:val="22"/>
                <w:lang w:eastAsia="en-US"/>
              </w:rPr>
              <w:t>Helped my family understand my concerns</w:t>
            </w:r>
          </w:p>
        </w:tc>
      </w:tr>
      <w:tr w:rsidR="00CE0BB5" w:rsidRPr="00A6365E" w:rsidTr="00CE0BB5">
        <w:sdt>
          <w:sdtPr>
            <w:rPr>
              <w:rFonts w:ascii="Calibri" w:hAnsi="Calibri" w:cs="Calibri"/>
              <w:sz w:val="22"/>
              <w:szCs w:val="22"/>
            </w:rPr>
            <w:id w:val="903791804"/>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CE0BB5" w:rsidP="00860593">
            <w:pPr>
              <w:rPr>
                <w:rFonts w:ascii="Calibri" w:hAnsi="Calibri" w:cs="Calibri"/>
                <w:sz w:val="22"/>
                <w:szCs w:val="22"/>
                <w:lang w:eastAsia="en-US"/>
              </w:rPr>
            </w:pPr>
            <w:r w:rsidRPr="00A6365E">
              <w:rPr>
                <w:rFonts w:ascii="Calibri" w:hAnsi="Calibri" w:cs="Calibri"/>
                <w:sz w:val="22"/>
                <w:szCs w:val="22"/>
                <w:lang w:eastAsia="en-US"/>
              </w:rPr>
              <w:t>Worked with me to set goals and plan strategies to achieve them</w:t>
            </w:r>
          </w:p>
        </w:tc>
      </w:tr>
      <w:tr w:rsidR="00CE0BB5" w:rsidRPr="00A6365E" w:rsidTr="00CE0BB5">
        <w:sdt>
          <w:sdtPr>
            <w:rPr>
              <w:rFonts w:ascii="Calibri" w:hAnsi="Calibri" w:cs="Calibri"/>
              <w:sz w:val="22"/>
              <w:szCs w:val="22"/>
            </w:rPr>
            <w:id w:val="-824279974"/>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CE0BB5" w:rsidP="00860593">
            <w:pPr>
              <w:rPr>
                <w:rFonts w:ascii="Calibri" w:hAnsi="Calibri" w:cs="Calibri"/>
                <w:sz w:val="22"/>
                <w:szCs w:val="22"/>
                <w:lang w:eastAsia="en-US"/>
              </w:rPr>
            </w:pPr>
            <w:r w:rsidRPr="00A6365E">
              <w:rPr>
                <w:rFonts w:ascii="Calibri" w:hAnsi="Calibri" w:cs="Calibri"/>
                <w:sz w:val="22"/>
                <w:szCs w:val="22"/>
                <w:lang w:eastAsia="en-US"/>
              </w:rPr>
              <w:t>Supported me to make changes in my life</w:t>
            </w:r>
          </w:p>
        </w:tc>
      </w:tr>
      <w:tr w:rsidR="00CE0BB5" w:rsidRPr="00A6365E" w:rsidTr="00CE0BB5">
        <w:sdt>
          <w:sdtPr>
            <w:rPr>
              <w:rFonts w:ascii="Calibri" w:hAnsi="Calibri" w:cs="Calibri"/>
              <w:sz w:val="22"/>
              <w:szCs w:val="22"/>
            </w:rPr>
            <w:id w:val="-282737630"/>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CE0BB5" w:rsidP="00860593">
            <w:pPr>
              <w:rPr>
                <w:rFonts w:ascii="Calibri" w:hAnsi="Calibri" w:cs="Calibri"/>
                <w:sz w:val="22"/>
                <w:szCs w:val="22"/>
                <w:lang w:eastAsia="en-US"/>
              </w:rPr>
            </w:pPr>
            <w:r w:rsidRPr="00A6365E">
              <w:rPr>
                <w:rFonts w:ascii="Calibri" w:hAnsi="Calibri" w:cs="Calibri"/>
                <w:sz w:val="22"/>
                <w:szCs w:val="22"/>
                <w:lang w:eastAsia="en-US"/>
              </w:rPr>
              <w:t>Connected with me personally</w:t>
            </w:r>
          </w:p>
        </w:tc>
      </w:tr>
      <w:tr w:rsidR="00CE0BB5" w:rsidRPr="00A6365E" w:rsidTr="00CE0BB5">
        <w:sdt>
          <w:sdtPr>
            <w:rPr>
              <w:rFonts w:ascii="Calibri" w:hAnsi="Calibri" w:cs="Calibri"/>
              <w:sz w:val="22"/>
              <w:szCs w:val="22"/>
            </w:rPr>
            <w:id w:val="1063915213"/>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CE0BB5" w:rsidP="00860593">
            <w:pPr>
              <w:rPr>
                <w:rFonts w:ascii="Calibri" w:hAnsi="Calibri" w:cs="Calibri"/>
                <w:sz w:val="22"/>
                <w:szCs w:val="22"/>
                <w:lang w:eastAsia="en-US"/>
              </w:rPr>
            </w:pPr>
            <w:r w:rsidRPr="00A6365E">
              <w:rPr>
                <w:rFonts w:ascii="Calibri" w:hAnsi="Calibri" w:cs="Calibri"/>
                <w:sz w:val="22"/>
                <w:szCs w:val="22"/>
                <w:lang w:eastAsia="en-US"/>
              </w:rPr>
              <w:t>Advocate</w:t>
            </w:r>
            <w:r w:rsidR="00EF62CC" w:rsidRPr="00A6365E">
              <w:rPr>
                <w:rFonts w:ascii="Calibri" w:hAnsi="Calibri" w:cs="Calibri"/>
                <w:sz w:val="22"/>
                <w:szCs w:val="22"/>
                <w:lang w:eastAsia="en-US"/>
              </w:rPr>
              <w:t>d</w:t>
            </w:r>
            <w:r w:rsidRPr="00A6365E">
              <w:rPr>
                <w:rFonts w:ascii="Calibri" w:hAnsi="Calibri" w:cs="Calibri"/>
                <w:sz w:val="22"/>
                <w:szCs w:val="22"/>
                <w:lang w:eastAsia="en-US"/>
              </w:rPr>
              <w:t xml:space="preserve"> on my behalf</w:t>
            </w:r>
          </w:p>
        </w:tc>
      </w:tr>
      <w:tr w:rsidR="00CE0BB5" w:rsidRPr="00A6365E" w:rsidTr="00CE0BB5">
        <w:sdt>
          <w:sdtPr>
            <w:rPr>
              <w:rFonts w:ascii="Calibri" w:hAnsi="Calibri" w:cs="Calibri"/>
              <w:sz w:val="22"/>
              <w:szCs w:val="22"/>
            </w:rPr>
            <w:id w:val="165220397"/>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EF62CC" w:rsidP="00860593">
            <w:pPr>
              <w:rPr>
                <w:rFonts w:ascii="Calibri" w:hAnsi="Calibri" w:cs="Calibri"/>
                <w:sz w:val="22"/>
                <w:szCs w:val="22"/>
                <w:lang w:eastAsia="en-US"/>
              </w:rPr>
            </w:pPr>
            <w:r w:rsidRPr="00A6365E">
              <w:rPr>
                <w:rFonts w:ascii="Calibri" w:hAnsi="Calibri" w:cs="Calibri"/>
                <w:sz w:val="22"/>
                <w:szCs w:val="22"/>
                <w:lang w:eastAsia="en-US"/>
              </w:rPr>
              <w:t>Linked me with other helpful services</w:t>
            </w:r>
          </w:p>
        </w:tc>
      </w:tr>
      <w:tr w:rsidR="00CE0BB5" w:rsidRPr="00A6365E" w:rsidTr="00CE0BB5">
        <w:sdt>
          <w:sdtPr>
            <w:rPr>
              <w:rFonts w:ascii="Calibri" w:hAnsi="Calibri" w:cs="Calibri"/>
              <w:sz w:val="22"/>
              <w:szCs w:val="22"/>
            </w:rPr>
            <w:id w:val="559671221"/>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EF62CC" w:rsidP="00860593">
            <w:pPr>
              <w:rPr>
                <w:rFonts w:ascii="Calibri" w:hAnsi="Calibri" w:cs="Calibri"/>
                <w:sz w:val="22"/>
                <w:szCs w:val="22"/>
                <w:lang w:eastAsia="en-US"/>
              </w:rPr>
            </w:pPr>
            <w:r w:rsidRPr="00A6365E">
              <w:rPr>
                <w:rFonts w:ascii="Calibri" w:hAnsi="Calibri" w:cs="Calibri"/>
                <w:sz w:val="22"/>
                <w:szCs w:val="22"/>
                <w:lang w:eastAsia="en-US"/>
              </w:rPr>
              <w:t>Helped my GP support me better</w:t>
            </w:r>
          </w:p>
        </w:tc>
      </w:tr>
      <w:tr w:rsidR="00CE0BB5" w:rsidRPr="00A6365E" w:rsidTr="00CE0BB5">
        <w:sdt>
          <w:sdtPr>
            <w:rPr>
              <w:rFonts w:ascii="Calibri" w:hAnsi="Calibri" w:cs="Calibri"/>
              <w:sz w:val="22"/>
              <w:szCs w:val="22"/>
            </w:rPr>
            <w:id w:val="1977333131"/>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EF62CC" w:rsidP="00860593">
            <w:pPr>
              <w:rPr>
                <w:rFonts w:ascii="Calibri" w:hAnsi="Calibri" w:cs="Calibri"/>
                <w:sz w:val="22"/>
                <w:szCs w:val="22"/>
                <w:lang w:eastAsia="en-US"/>
              </w:rPr>
            </w:pPr>
            <w:r w:rsidRPr="00A6365E">
              <w:rPr>
                <w:rFonts w:ascii="Calibri" w:hAnsi="Calibri" w:cs="Calibri"/>
                <w:sz w:val="22"/>
                <w:szCs w:val="22"/>
                <w:lang w:eastAsia="en-US"/>
              </w:rPr>
              <w:t>Helped me understand new skills</w:t>
            </w:r>
          </w:p>
        </w:tc>
      </w:tr>
      <w:tr w:rsidR="00CE0BB5" w:rsidRPr="00A6365E" w:rsidTr="00CE0BB5">
        <w:sdt>
          <w:sdtPr>
            <w:rPr>
              <w:rFonts w:ascii="Calibri" w:hAnsi="Calibri" w:cs="Calibri"/>
              <w:sz w:val="22"/>
              <w:szCs w:val="22"/>
            </w:rPr>
            <w:id w:val="183947235"/>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EF62CC" w:rsidP="00860593">
            <w:pPr>
              <w:rPr>
                <w:rFonts w:ascii="Calibri" w:hAnsi="Calibri" w:cs="Calibri"/>
                <w:sz w:val="22"/>
                <w:szCs w:val="22"/>
                <w:lang w:eastAsia="en-US"/>
              </w:rPr>
            </w:pPr>
            <w:r w:rsidRPr="00A6365E">
              <w:rPr>
                <w:rFonts w:ascii="Calibri" w:hAnsi="Calibri" w:cs="Calibri"/>
                <w:sz w:val="22"/>
                <w:szCs w:val="22"/>
                <w:lang w:eastAsia="en-US"/>
              </w:rPr>
              <w:t>Helped me explore and make sense of my feelings and thoughts</w:t>
            </w:r>
          </w:p>
        </w:tc>
      </w:tr>
    </w:tbl>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p>
    <w:tbl>
      <w:tblPr>
        <w:tblStyle w:val="TableGrid"/>
        <w:tblW w:w="9508" w:type="dxa"/>
        <w:tblInd w:w="4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tblGrid>
      <w:tr w:rsidR="00860593" w:rsidRPr="00A6365E" w:rsidTr="009E50FE">
        <w:tc>
          <w:tcPr>
            <w:tcW w:w="9508" w:type="dxa"/>
            <w:tcBorders>
              <w:bottom w:val="nil"/>
            </w:tcBorders>
          </w:tcPr>
          <w:p w:rsidR="00860593" w:rsidRPr="00A6365E" w:rsidRDefault="00860593" w:rsidP="00860593">
            <w:pPr>
              <w:rPr>
                <w:rFonts w:ascii="Calibri" w:hAnsi="Calibri" w:cs="Calibri"/>
                <w:sz w:val="22"/>
                <w:szCs w:val="22"/>
                <w:lang w:eastAsia="en-US"/>
              </w:rPr>
            </w:pPr>
            <w:r w:rsidRPr="00A6365E">
              <w:rPr>
                <w:rFonts w:ascii="Calibri" w:hAnsi="Calibri" w:cs="Calibri"/>
                <w:sz w:val="22"/>
                <w:szCs w:val="22"/>
                <w:lang w:eastAsia="en-US"/>
              </w:rPr>
              <w:t>What does this service or your health provider do well?</w:t>
            </w:r>
          </w:p>
        </w:tc>
      </w:tr>
      <w:tr w:rsidR="00860593" w:rsidRPr="00A6365E" w:rsidTr="009E50FE">
        <w:tc>
          <w:tcPr>
            <w:tcW w:w="9508" w:type="dxa"/>
            <w:tcBorders>
              <w:bottom w:val="single" w:sz="4" w:space="0" w:color="auto"/>
            </w:tcBorders>
          </w:tcPr>
          <w:p w:rsidR="00860593" w:rsidRPr="00A6365E" w:rsidRDefault="00860593" w:rsidP="00860593">
            <w:pPr>
              <w:spacing w:before="60" w:after="60"/>
              <w:rPr>
                <w:rFonts w:ascii="Calibri" w:hAnsi="Calibri" w:cs="Calibri"/>
                <w:sz w:val="22"/>
                <w:szCs w:val="22"/>
                <w:lang w:eastAsia="en-US"/>
              </w:rPr>
            </w:pPr>
          </w:p>
        </w:tc>
      </w:tr>
      <w:tr w:rsidR="00860593" w:rsidRPr="00A6365E" w:rsidTr="009E50FE">
        <w:tc>
          <w:tcPr>
            <w:tcW w:w="9508" w:type="dxa"/>
            <w:tcBorders>
              <w:top w:val="single" w:sz="4" w:space="0" w:color="auto"/>
              <w:bottom w:val="single" w:sz="4" w:space="0" w:color="auto"/>
            </w:tcBorders>
          </w:tcPr>
          <w:p w:rsidR="00860593" w:rsidRPr="00A6365E" w:rsidRDefault="00860593" w:rsidP="00860593">
            <w:pPr>
              <w:spacing w:before="60" w:after="60"/>
              <w:rPr>
                <w:rFonts w:ascii="Calibri" w:hAnsi="Calibri" w:cs="Calibri"/>
                <w:sz w:val="22"/>
                <w:szCs w:val="22"/>
                <w:lang w:eastAsia="en-US"/>
              </w:rPr>
            </w:pPr>
          </w:p>
        </w:tc>
      </w:tr>
      <w:tr w:rsidR="00860593" w:rsidRPr="00A6365E" w:rsidTr="009E50FE">
        <w:tc>
          <w:tcPr>
            <w:tcW w:w="9508" w:type="dxa"/>
            <w:tcBorders>
              <w:top w:val="single" w:sz="4" w:space="0" w:color="auto"/>
              <w:bottom w:val="single" w:sz="4" w:space="0" w:color="auto"/>
            </w:tcBorders>
          </w:tcPr>
          <w:p w:rsidR="00860593" w:rsidRPr="00A6365E" w:rsidRDefault="00860593" w:rsidP="00860593">
            <w:pPr>
              <w:spacing w:before="60" w:after="60"/>
              <w:rPr>
                <w:rFonts w:ascii="Calibri" w:hAnsi="Calibri" w:cs="Calibri"/>
                <w:sz w:val="22"/>
                <w:szCs w:val="22"/>
                <w:lang w:eastAsia="en-US"/>
              </w:rPr>
            </w:pPr>
          </w:p>
        </w:tc>
      </w:tr>
    </w:tbl>
    <w:p w:rsidR="008A08DF" w:rsidRPr="00A6365E" w:rsidRDefault="008A08DF" w:rsidP="008A08DF">
      <w:pPr>
        <w:spacing w:before="13" w:line="220" w:lineRule="exact"/>
        <w:rPr>
          <w:rFonts w:ascii="Calibri" w:hAnsi="Calibri" w:cs="Calibri"/>
          <w:sz w:val="22"/>
          <w:szCs w:val="22"/>
        </w:rPr>
      </w:pPr>
    </w:p>
    <w:tbl>
      <w:tblPr>
        <w:tblStyle w:val="TableGrid"/>
        <w:tblW w:w="9508" w:type="dxa"/>
        <w:tblInd w:w="4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tblGrid>
      <w:tr w:rsidR="00860593" w:rsidRPr="00A6365E" w:rsidTr="009E50FE">
        <w:tc>
          <w:tcPr>
            <w:tcW w:w="9508" w:type="dxa"/>
            <w:tcBorders>
              <w:bottom w:val="nil"/>
            </w:tcBorders>
          </w:tcPr>
          <w:p w:rsidR="00860593" w:rsidRPr="00A6365E" w:rsidRDefault="00860593" w:rsidP="00860593">
            <w:pPr>
              <w:rPr>
                <w:rFonts w:ascii="Calibri" w:hAnsi="Calibri" w:cs="Calibri"/>
                <w:sz w:val="22"/>
                <w:szCs w:val="22"/>
                <w:lang w:eastAsia="en-US"/>
              </w:rPr>
            </w:pPr>
            <w:r w:rsidRPr="00A6365E">
              <w:rPr>
                <w:rFonts w:ascii="Calibri" w:hAnsi="Calibri" w:cs="Calibri"/>
                <w:sz w:val="22"/>
                <w:szCs w:val="22"/>
                <w:lang w:eastAsia="en-US"/>
              </w:rPr>
              <w:t>What could be improved?</w:t>
            </w:r>
          </w:p>
        </w:tc>
      </w:tr>
      <w:tr w:rsidR="00860593" w:rsidRPr="00A6365E" w:rsidTr="009E50FE">
        <w:tc>
          <w:tcPr>
            <w:tcW w:w="9508" w:type="dxa"/>
            <w:tcBorders>
              <w:bottom w:val="single" w:sz="4" w:space="0" w:color="auto"/>
            </w:tcBorders>
          </w:tcPr>
          <w:p w:rsidR="00860593" w:rsidRPr="00A6365E" w:rsidRDefault="00860593" w:rsidP="00860593">
            <w:pPr>
              <w:spacing w:before="60" w:after="60"/>
              <w:rPr>
                <w:rFonts w:ascii="Calibri" w:hAnsi="Calibri" w:cs="Calibri"/>
                <w:sz w:val="22"/>
                <w:szCs w:val="22"/>
              </w:rPr>
            </w:pPr>
          </w:p>
        </w:tc>
      </w:tr>
      <w:tr w:rsidR="00860593" w:rsidRPr="00A6365E" w:rsidTr="009E50FE">
        <w:tc>
          <w:tcPr>
            <w:tcW w:w="9508" w:type="dxa"/>
            <w:tcBorders>
              <w:top w:val="single" w:sz="4" w:space="0" w:color="auto"/>
              <w:bottom w:val="single" w:sz="4" w:space="0" w:color="auto"/>
            </w:tcBorders>
          </w:tcPr>
          <w:p w:rsidR="00860593" w:rsidRPr="00A6365E" w:rsidRDefault="00860593" w:rsidP="00860593">
            <w:pPr>
              <w:spacing w:before="60" w:after="60"/>
              <w:rPr>
                <w:rFonts w:ascii="Calibri" w:hAnsi="Calibri" w:cs="Calibri"/>
                <w:sz w:val="22"/>
                <w:szCs w:val="22"/>
              </w:rPr>
            </w:pPr>
          </w:p>
        </w:tc>
      </w:tr>
      <w:tr w:rsidR="00860593" w:rsidRPr="00A6365E" w:rsidTr="009E50FE">
        <w:tc>
          <w:tcPr>
            <w:tcW w:w="9508" w:type="dxa"/>
            <w:tcBorders>
              <w:top w:val="single" w:sz="4" w:space="0" w:color="auto"/>
              <w:bottom w:val="single" w:sz="4" w:space="0" w:color="auto"/>
            </w:tcBorders>
          </w:tcPr>
          <w:p w:rsidR="00860593" w:rsidRPr="00A6365E" w:rsidRDefault="00860593" w:rsidP="00860593">
            <w:pPr>
              <w:spacing w:before="60" w:after="60"/>
              <w:rPr>
                <w:rFonts w:ascii="Calibri" w:hAnsi="Calibri" w:cs="Calibri"/>
                <w:sz w:val="22"/>
                <w:szCs w:val="22"/>
              </w:rPr>
            </w:pPr>
          </w:p>
        </w:tc>
      </w:tr>
    </w:tbl>
    <w:p w:rsidR="008A08DF" w:rsidRPr="00A6365E" w:rsidRDefault="008A08DF" w:rsidP="008A08DF">
      <w:pPr>
        <w:spacing w:before="13" w:line="220" w:lineRule="exact"/>
        <w:rPr>
          <w:rFonts w:ascii="Calibri" w:hAnsi="Calibri" w:cs="Calibri"/>
          <w:sz w:val="22"/>
          <w:szCs w:val="22"/>
        </w:rPr>
      </w:pPr>
    </w:p>
    <w:tbl>
      <w:tblPr>
        <w:tblStyle w:val="TableGrid"/>
        <w:tblW w:w="9508" w:type="dxa"/>
        <w:tblInd w:w="4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1418"/>
      </w:tblGrid>
      <w:tr w:rsidR="00860593" w:rsidRPr="00A6365E" w:rsidTr="009E50FE">
        <w:trPr>
          <w:gridAfter w:val="1"/>
          <w:wAfter w:w="1418" w:type="dxa"/>
        </w:trPr>
        <w:tc>
          <w:tcPr>
            <w:tcW w:w="8090" w:type="dxa"/>
            <w:tcBorders>
              <w:bottom w:val="nil"/>
            </w:tcBorders>
          </w:tcPr>
          <w:p w:rsidR="00860593" w:rsidRPr="00A6365E" w:rsidRDefault="00860593" w:rsidP="00860593">
            <w:pPr>
              <w:rPr>
                <w:rFonts w:ascii="Calibri" w:hAnsi="Calibri" w:cs="Calibri"/>
                <w:sz w:val="22"/>
                <w:szCs w:val="22"/>
                <w:lang w:eastAsia="en-US"/>
              </w:rPr>
            </w:pPr>
            <w:r w:rsidRPr="00A6365E">
              <w:rPr>
                <w:rFonts w:ascii="Calibri" w:hAnsi="Calibri" w:cs="Calibri"/>
                <w:sz w:val="22"/>
                <w:szCs w:val="22"/>
                <w:lang w:eastAsia="en-US"/>
              </w:rPr>
              <w:t>Any other comments?</w:t>
            </w:r>
          </w:p>
        </w:tc>
      </w:tr>
      <w:tr w:rsidR="00860593" w:rsidRPr="00A6365E" w:rsidTr="009E50FE">
        <w:tc>
          <w:tcPr>
            <w:tcW w:w="9508" w:type="dxa"/>
            <w:gridSpan w:val="2"/>
            <w:tcBorders>
              <w:bottom w:val="single" w:sz="4" w:space="0" w:color="auto"/>
            </w:tcBorders>
          </w:tcPr>
          <w:p w:rsidR="00860593" w:rsidRPr="00A6365E" w:rsidRDefault="00860593" w:rsidP="00860593">
            <w:pPr>
              <w:spacing w:before="60" w:after="60"/>
              <w:rPr>
                <w:rFonts w:ascii="Calibri" w:hAnsi="Calibri" w:cs="Calibri"/>
                <w:sz w:val="22"/>
                <w:szCs w:val="22"/>
              </w:rPr>
            </w:pPr>
          </w:p>
        </w:tc>
      </w:tr>
      <w:tr w:rsidR="00860593" w:rsidRPr="00A6365E" w:rsidTr="009E50FE">
        <w:tc>
          <w:tcPr>
            <w:tcW w:w="9508" w:type="dxa"/>
            <w:gridSpan w:val="2"/>
            <w:tcBorders>
              <w:top w:val="single" w:sz="4" w:space="0" w:color="auto"/>
              <w:bottom w:val="single" w:sz="4" w:space="0" w:color="auto"/>
            </w:tcBorders>
          </w:tcPr>
          <w:p w:rsidR="00860593" w:rsidRPr="00A6365E" w:rsidRDefault="00860593" w:rsidP="00860593">
            <w:pPr>
              <w:spacing w:before="60" w:after="60"/>
              <w:rPr>
                <w:rFonts w:ascii="Calibri" w:hAnsi="Calibri" w:cs="Calibri"/>
                <w:sz w:val="22"/>
                <w:szCs w:val="22"/>
              </w:rPr>
            </w:pPr>
          </w:p>
        </w:tc>
      </w:tr>
      <w:tr w:rsidR="00860593" w:rsidRPr="00A6365E" w:rsidTr="009E50FE">
        <w:tc>
          <w:tcPr>
            <w:tcW w:w="9508" w:type="dxa"/>
            <w:gridSpan w:val="2"/>
            <w:tcBorders>
              <w:top w:val="single" w:sz="4" w:space="0" w:color="auto"/>
              <w:bottom w:val="single" w:sz="4" w:space="0" w:color="auto"/>
            </w:tcBorders>
          </w:tcPr>
          <w:p w:rsidR="00860593" w:rsidRPr="00A6365E" w:rsidRDefault="00860593" w:rsidP="00860593">
            <w:pPr>
              <w:spacing w:before="60" w:after="60"/>
              <w:rPr>
                <w:rFonts w:ascii="Calibri" w:hAnsi="Calibri" w:cs="Calibri"/>
                <w:sz w:val="22"/>
                <w:szCs w:val="22"/>
              </w:rPr>
            </w:pPr>
          </w:p>
        </w:tc>
      </w:tr>
    </w:tbl>
    <w:p w:rsidR="00860593" w:rsidRPr="00A6365E" w:rsidRDefault="00860593" w:rsidP="008A08DF">
      <w:pPr>
        <w:spacing w:before="13" w:line="220" w:lineRule="exact"/>
        <w:rPr>
          <w:rFonts w:ascii="Calibri" w:hAnsi="Calibri" w:cs="Calibri"/>
          <w:sz w:val="22"/>
          <w:szCs w:val="22"/>
        </w:rPr>
      </w:pPr>
    </w:p>
    <w:p w:rsidR="001C18CB" w:rsidRPr="00A6365E" w:rsidRDefault="001C18CB" w:rsidP="008A08DF">
      <w:pPr>
        <w:spacing w:before="13" w:line="220" w:lineRule="exact"/>
        <w:rPr>
          <w:rFonts w:ascii="Calibri" w:hAnsi="Calibri" w:cs="Calibri"/>
          <w:sz w:val="22"/>
          <w:szCs w:val="22"/>
        </w:rPr>
      </w:pPr>
    </w:p>
    <w:p w:rsidR="001C18CB" w:rsidRPr="00A6365E" w:rsidRDefault="001C18CB" w:rsidP="008A08DF">
      <w:pPr>
        <w:spacing w:before="13" w:line="220" w:lineRule="exact"/>
        <w:rPr>
          <w:rFonts w:ascii="Calibri" w:hAnsi="Calibri" w:cs="Calibri"/>
          <w:sz w:val="22"/>
          <w:szCs w:val="22"/>
        </w:rPr>
      </w:pPr>
    </w:p>
    <w:p w:rsidR="00860593" w:rsidRPr="00A6365E" w:rsidRDefault="00860593" w:rsidP="00A6365E">
      <w:pPr>
        <w:spacing w:before="13" w:line="276" w:lineRule="auto"/>
        <w:rPr>
          <w:rFonts w:ascii="Calibri" w:hAnsi="Calibri" w:cs="Calibri"/>
          <w:sz w:val="22"/>
          <w:szCs w:val="22"/>
        </w:rPr>
      </w:pPr>
      <w:r w:rsidRPr="00A6365E">
        <w:rPr>
          <w:rFonts w:ascii="Calibri" w:hAnsi="Calibri" w:cs="Calibri"/>
          <w:sz w:val="22"/>
          <w:szCs w:val="22"/>
        </w:rPr>
        <w:t>Thank you for your feedback.</w:t>
      </w:r>
    </w:p>
    <w:p w:rsidR="00860593" w:rsidRPr="00A6365E" w:rsidRDefault="00860593" w:rsidP="00A6365E">
      <w:pPr>
        <w:spacing w:before="13" w:line="276" w:lineRule="auto"/>
        <w:rPr>
          <w:rFonts w:ascii="Calibri" w:hAnsi="Calibri" w:cs="Calibri"/>
          <w:sz w:val="22"/>
          <w:szCs w:val="22"/>
        </w:rPr>
      </w:pPr>
      <w:r w:rsidRPr="00A6365E">
        <w:rPr>
          <w:rFonts w:ascii="Calibri" w:hAnsi="Calibri" w:cs="Calibri"/>
          <w:sz w:val="22"/>
          <w:szCs w:val="22"/>
        </w:rPr>
        <w:t>Please send this completed form to Kall</w:t>
      </w:r>
      <w:r w:rsidR="001C18CB" w:rsidRPr="00A6365E">
        <w:rPr>
          <w:rFonts w:ascii="Calibri" w:hAnsi="Calibri" w:cs="Calibri"/>
          <w:sz w:val="22"/>
          <w:szCs w:val="22"/>
        </w:rPr>
        <w:t>i</w:t>
      </w:r>
      <w:r w:rsidRPr="00A6365E">
        <w:rPr>
          <w:rFonts w:ascii="Calibri" w:hAnsi="Calibri" w:cs="Calibri"/>
          <w:sz w:val="22"/>
          <w:szCs w:val="22"/>
        </w:rPr>
        <w:t>st</w:t>
      </w:r>
      <w:r w:rsidR="001C18CB" w:rsidRPr="00A6365E">
        <w:rPr>
          <w:rFonts w:ascii="Calibri" w:hAnsi="Calibri" w:cs="Calibri"/>
          <w:sz w:val="22"/>
          <w:szCs w:val="22"/>
        </w:rPr>
        <w:t>e</w:t>
      </w:r>
      <w:r w:rsidRPr="00A6365E">
        <w:rPr>
          <w:rFonts w:ascii="Calibri" w:hAnsi="Calibri" w:cs="Calibri"/>
          <w:sz w:val="22"/>
          <w:szCs w:val="22"/>
        </w:rPr>
        <w:t>ni Costas by fax: 9879 5407</w:t>
      </w:r>
      <w:r w:rsidR="001C18CB" w:rsidRPr="00A6365E">
        <w:rPr>
          <w:rFonts w:ascii="Calibri" w:hAnsi="Calibri" w:cs="Calibri"/>
          <w:sz w:val="22"/>
          <w:szCs w:val="22"/>
        </w:rPr>
        <w:t xml:space="preserve"> or email to </w:t>
      </w:r>
      <w:hyperlink r:id="rId8" w:history="1">
        <w:r w:rsidR="001C18CB" w:rsidRPr="00A6365E">
          <w:rPr>
            <w:rStyle w:val="Hyperlink"/>
            <w:rFonts w:ascii="Calibri" w:hAnsi="Calibri" w:cs="Calibri"/>
            <w:sz w:val="22"/>
            <w:szCs w:val="22"/>
          </w:rPr>
          <w:t>Kallisteni.costas@emphn.org.au</w:t>
        </w:r>
      </w:hyperlink>
      <w:r w:rsidR="001C18CB" w:rsidRPr="00A6365E">
        <w:rPr>
          <w:rFonts w:ascii="Calibri" w:hAnsi="Calibri" w:cs="Calibri"/>
          <w:sz w:val="22"/>
          <w:szCs w:val="22"/>
        </w:rPr>
        <w:t xml:space="preserve"> . </w:t>
      </w:r>
      <w:r w:rsidR="00A6365E">
        <w:rPr>
          <w:rFonts w:ascii="Calibri" w:hAnsi="Calibri" w:cs="Calibri"/>
          <w:sz w:val="22"/>
          <w:szCs w:val="22"/>
        </w:rPr>
        <w:br/>
      </w:r>
      <w:r w:rsidR="001C18CB" w:rsidRPr="00A6365E">
        <w:rPr>
          <w:rFonts w:ascii="Calibri" w:hAnsi="Calibri" w:cs="Calibri"/>
          <w:sz w:val="22"/>
          <w:szCs w:val="22"/>
        </w:rPr>
        <w:t xml:space="preserve">If you have any queries, please don’t hesitate to contact Eastern Melbourne PHN on </w:t>
      </w:r>
      <w:r w:rsidR="00A6365E" w:rsidRPr="00A6365E">
        <w:rPr>
          <w:rFonts w:ascii="Calibri" w:hAnsi="Calibri" w:cs="Calibri"/>
          <w:sz w:val="22"/>
          <w:szCs w:val="22"/>
        </w:rPr>
        <w:t>9046 0300.</w:t>
      </w:r>
    </w:p>
    <w:p w:rsidR="001C18CB" w:rsidRPr="00A6365E" w:rsidRDefault="001C18CB" w:rsidP="008A08DF">
      <w:pPr>
        <w:spacing w:before="13" w:line="220" w:lineRule="exact"/>
        <w:rPr>
          <w:rFonts w:ascii="Calibri" w:hAnsi="Calibri" w:cs="Calibri"/>
          <w:sz w:val="22"/>
          <w:szCs w:val="22"/>
        </w:rPr>
      </w:pPr>
    </w:p>
    <w:p w:rsidR="001C18CB" w:rsidRPr="00A6365E" w:rsidRDefault="001C18CB" w:rsidP="008A08DF">
      <w:pPr>
        <w:spacing w:before="13" w:line="220" w:lineRule="exact"/>
        <w:rPr>
          <w:rFonts w:ascii="Calibri" w:hAnsi="Calibri" w:cs="Calibri"/>
          <w:sz w:val="22"/>
          <w:szCs w:val="22"/>
        </w:rPr>
      </w:pPr>
    </w:p>
    <w:sectPr w:rsidR="001C18CB" w:rsidRPr="00A6365E" w:rsidSect="008A08DF">
      <w:headerReference w:type="default" r:id="rId9"/>
      <w:footerReference w:type="default" r:id="rId10"/>
      <w:pgSz w:w="11920" w:h="16840"/>
      <w:pgMar w:top="1600" w:right="580" w:bottom="280" w:left="709" w:header="427" w:footer="5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E1" w:rsidRDefault="004217E1">
      <w:r>
        <w:separator/>
      </w:r>
    </w:p>
  </w:endnote>
  <w:endnote w:type="continuationSeparator" w:id="0">
    <w:p w:rsidR="004217E1" w:rsidRDefault="0042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BA" w:rsidRPr="009141BA" w:rsidRDefault="009141BA" w:rsidP="008A08DF">
    <w:pPr>
      <w:pStyle w:val="Footer"/>
      <w:tabs>
        <w:tab w:val="clear" w:pos="4513"/>
        <w:tab w:val="clear" w:pos="9026"/>
        <w:tab w:val="center" w:pos="5387"/>
        <w:tab w:val="right" w:pos="10631"/>
      </w:tabs>
      <w:rPr>
        <w:rFonts w:ascii="Arial" w:hAnsi="Arial" w:cs="Arial"/>
        <w:sz w:val="18"/>
      </w:rPr>
    </w:pPr>
    <w:r w:rsidRPr="009141BA">
      <w:rPr>
        <w:rFonts w:ascii="Arial" w:hAnsi="Arial" w:cs="Arial"/>
        <w:sz w:val="18"/>
      </w:rPr>
      <w:t>EMPHN Funding Agreement 2016-36</w:t>
    </w:r>
    <w:r w:rsidR="008C3EFB">
      <w:rPr>
        <w:rFonts w:ascii="Arial" w:hAnsi="Arial" w:cs="Arial"/>
        <w:sz w:val="18"/>
      </w:rPr>
      <w:t>2</w:t>
    </w:r>
    <w:r w:rsidR="008A08DF">
      <w:rPr>
        <w:rFonts w:ascii="Arial" w:hAnsi="Arial" w:cs="Arial"/>
        <w:sz w:val="18"/>
      </w:rPr>
      <w:tab/>
    </w:r>
    <w:r w:rsidR="008A08DF">
      <w:rPr>
        <w:rFonts w:ascii="Arial" w:hAnsi="Arial" w:cs="Arial"/>
        <w:sz w:val="18"/>
      </w:rPr>
      <w:tab/>
      <w:t xml:space="preserve">Page </w:t>
    </w:r>
    <w:r w:rsidR="008A08DF">
      <w:rPr>
        <w:rFonts w:ascii="Arial" w:hAnsi="Arial" w:cs="Arial"/>
        <w:sz w:val="18"/>
      </w:rPr>
      <w:fldChar w:fldCharType="begin"/>
    </w:r>
    <w:r w:rsidR="008A08DF">
      <w:rPr>
        <w:rFonts w:ascii="Arial" w:hAnsi="Arial" w:cs="Arial"/>
        <w:sz w:val="18"/>
      </w:rPr>
      <w:instrText xml:space="preserve"> PAGE   \* MERGEFORMAT </w:instrText>
    </w:r>
    <w:r w:rsidR="008A08DF">
      <w:rPr>
        <w:rFonts w:ascii="Arial" w:hAnsi="Arial" w:cs="Arial"/>
        <w:sz w:val="18"/>
      </w:rPr>
      <w:fldChar w:fldCharType="separate"/>
    </w:r>
    <w:r w:rsidR="00581658">
      <w:rPr>
        <w:rFonts w:ascii="Arial" w:hAnsi="Arial" w:cs="Arial"/>
        <w:noProof/>
        <w:sz w:val="18"/>
      </w:rPr>
      <w:t>2</w:t>
    </w:r>
    <w:r w:rsidR="008A08DF">
      <w:rPr>
        <w:rFonts w:ascii="Arial" w:hAnsi="Arial" w:cs="Arial"/>
        <w:sz w:val="18"/>
      </w:rPr>
      <w:fldChar w:fldCharType="end"/>
    </w:r>
    <w:r w:rsidR="008A08DF">
      <w:rPr>
        <w:rFonts w:ascii="Arial" w:hAnsi="Arial" w:cs="Arial"/>
        <w:sz w:val="18"/>
      </w:rPr>
      <w:t xml:space="preserve"> of </w:t>
    </w:r>
    <w:r w:rsidR="008A08DF">
      <w:rPr>
        <w:rFonts w:ascii="Arial" w:hAnsi="Arial" w:cs="Arial"/>
        <w:sz w:val="18"/>
      </w:rPr>
      <w:fldChar w:fldCharType="begin"/>
    </w:r>
    <w:r w:rsidR="008A08DF">
      <w:rPr>
        <w:rFonts w:ascii="Arial" w:hAnsi="Arial" w:cs="Arial"/>
        <w:sz w:val="18"/>
      </w:rPr>
      <w:instrText xml:space="preserve"> NUMPAGES   \* MERGEFORMAT </w:instrText>
    </w:r>
    <w:r w:rsidR="008A08DF">
      <w:rPr>
        <w:rFonts w:ascii="Arial" w:hAnsi="Arial" w:cs="Arial"/>
        <w:sz w:val="18"/>
      </w:rPr>
      <w:fldChar w:fldCharType="separate"/>
    </w:r>
    <w:r w:rsidR="00581658">
      <w:rPr>
        <w:rFonts w:ascii="Arial" w:hAnsi="Arial" w:cs="Arial"/>
        <w:noProof/>
        <w:sz w:val="18"/>
      </w:rPr>
      <w:t>2</w:t>
    </w:r>
    <w:r w:rsidR="008A08DF">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E1" w:rsidRDefault="004217E1">
      <w:r>
        <w:separator/>
      </w:r>
    </w:p>
  </w:footnote>
  <w:footnote w:type="continuationSeparator" w:id="0">
    <w:p w:rsidR="004217E1" w:rsidRDefault="0042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BA" w:rsidRDefault="009141BA">
    <w:pPr>
      <w:spacing w:line="200" w:lineRule="exact"/>
      <w:rPr>
        <w:rFonts w:ascii="Arial" w:hAnsi="Arial" w:cs="Arial"/>
        <w:sz w:val="22"/>
        <w:szCs w:val="22"/>
        <w:lang w:val="en-AU"/>
      </w:rPr>
    </w:pPr>
  </w:p>
  <w:p w:rsidR="009141BA" w:rsidRDefault="009141BA">
    <w:pPr>
      <w:spacing w:line="200" w:lineRule="exact"/>
      <w:rPr>
        <w:rFonts w:ascii="Arial" w:hAnsi="Arial" w:cs="Arial"/>
        <w:sz w:val="22"/>
        <w:szCs w:val="22"/>
        <w:lang w:val="en-AU"/>
      </w:rPr>
    </w:pPr>
  </w:p>
  <w:p w:rsidR="009141BA" w:rsidRDefault="009141BA">
    <w:pPr>
      <w:spacing w:line="200" w:lineRule="exact"/>
      <w:rPr>
        <w:rFonts w:ascii="Arial" w:hAnsi="Arial" w:cs="Arial"/>
        <w:sz w:val="22"/>
        <w:szCs w:val="22"/>
        <w:lang w:val="en-AU"/>
      </w:rPr>
    </w:pPr>
  </w:p>
  <w:p w:rsidR="00F71058" w:rsidRPr="00DD35A5" w:rsidRDefault="008A08DF" w:rsidP="009141BA">
    <w:pPr>
      <w:spacing w:before="120" w:after="120"/>
      <w:rPr>
        <w:rFonts w:ascii="Arial" w:hAnsi="Arial" w:cs="Arial"/>
        <w:b/>
        <w:color w:val="003D69"/>
        <w:sz w:val="28"/>
        <w:szCs w:val="28"/>
      </w:rPr>
    </w:pPr>
    <w:r w:rsidRPr="00DD35A5">
      <w:rPr>
        <w:rFonts w:ascii="Arial" w:hAnsi="Arial" w:cs="Arial"/>
        <w:b/>
        <w:noProof/>
        <w:color w:val="003D69"/>
        <w:sz w:val="28"/>
        <w:szCs w:val="28"/>
        <w:lang w:val="en-AU" w:eastAsia="en-AU"/>
      </w:rPr>
      <w:drawing>
        <wp:anchor distT="0" distB="0" distL="114300" distR="114300" simplePos="0" relativeHeight="251657728" behindDoc="1" locked="0" layoutInCell="1" allowOverlap="1">
          <wp:simplePos x="0" y="0"/>
          <wp:positionH relativeFrom="page">
            <wp:posOffset>6064250</wp:posOffset>
          </wp:positionH>
          <wp:positionV relativeFrom="page">
            <wp:posOffset>261620</wp:posOffset>
          </wp:positionV>
          <wp:extent cx="1429385" cy="745490"/>
          <wp:effectExtent l="0" t="0" r="0" b="0"/>
          <wp:wrapTight wrapText="bothSides">
            <wp:wrapPolygon edited="0">
              <wp:start x="4318" y="0"/>
              <wp:lineTo x="0" y="2208"/>
              <wp:lineTo x="0" y="20974"/>
              <wp:lineTo x="18136" y="20974"/>
              <wp:lineTo x="18136" y="17663"/>
              <wp:lineTo x="21303" y="15455"/>
              <wp:lineTo x="21303" y="11591"/>
              <wp:lineTo x="13818" y="8831"/>
              <wp:lineTo x="14106" y="4968"/>
              <wp:lineTo x="12091" y="2208"/>
              <wp:lineTo x="6621" y="0"/>
              <wp:lineTo x="431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745490"/>
                  </a:xfrm>
                  <a:prstGeom prst="rect">
                    <a:avLst/>
                  </a:prstGeom>
                  <a:noFill/>
                </pic:spPr>
              </pic:pic>
            </a:graphicData>
          </a:graphic>
          <wp14:sizeRelH relativeFrom="page">
            <wp14:pctWidth>0</wp14:pctWidth>
          </wp14:sizeRelH>
          <wp14:sizeRelV relativeFrom="page">
            <wp14:pctHeight>0</wp14:pctHeight>
          </wp14:sizeRelV>
        </wp:anchor>
      </w:drawing>
    </w:r>
    <w:r w:rsidR="009141BA" w:rsidRPr="00DD35A5">
      <w:rPr>
        <w:rFonts w:ascii="Arial" w:hAnsi="Arial" w:cs="Arial"/>
        <w:b/>
        <w:color w:val="003D69"/>
        <w:sz w:val="28"/>
        <w:szCs w:val="28"/>
        <w:lang w:val="en-AU"/>
      </w:rPr>
      <w:t xml:space="preserve">Eastern Melbourne PHN </w:t>
    </w:r>
    <w:r w:rsidR="00DD35A5" w:rsidRPr="00DD35A5">
      <w:rPr>
        <w:rFonts w:ascii="Arial" w:hAnsi="Arial" w:cs="Arial"/>
        <w:b/>
        <w:color w:val="003D69"/>
        <w:sz w:val="28"/>
        <w:szCs w:val="28"/>
        <w:lang w:val="en-AU"/>
      </w:rPr>
      <w:t>Health Services Evaluation F</w:t>
    </w:r>
    <w:r w:rsidR="009E50FE" w:rsidRPr="00DD35A5">
      <w:rPr>
        <w:rFonts w:ascii="Arial" w:hAnsi="Arial" w:cs="Arial"/>
        <w:b/>
        <w:color w:val="003D69"/>
        <w:sz w:val="28"/>
        <w:szCs w:val="28"/>
        <w:lang w:val="en-AU"/>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445A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5CDA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1C45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8E3D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E03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C1D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2FB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C06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AB0C2"/>
    <w:lvl w:ilvl="0">
      <w:start w:val="1"/>
      <w:numFmt w:val="decimal"/>
      <w:pStyle w:val="ListNumber"/>
      <w:lvlText w:val="%1"/>
      <w:lvlJc w:val="left"/>
      <w:pPr>
        <w:tabs>
          <w:tab w:val="num" w:pos="851"/>
        </w:tabs>
        <w:ind w:left="851" w:hanging="851"/>
      </w:pPr>
    </w:lvl>
  </w:abstractNum>
  <w:abstractNum w:abstractNumId="9" w15:restartNumberingAfterBreak="0">
    <w:nsid w:val="FFFFFF89"/>
    <w:multiLevelType w:val="singleLevel"/>
    <w:tmpl w:val="8124BE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CF022E"/>
    <w:multiLevelType w:val="multilevel"/>
    <w:tmpl w:val="E43A0844"/>
    <w:lvl w:ilvl="0">
      <w:start w:val="1"/>
      <w:numFmt w:val="decimal"/>
      <w:pStyle w:val="SchHead1"/>
      <w:lvlText w:val="Item %1"/>
      <w:lvlJc w:val="left"/>
      <w:pPr>
        <w:tabs>
          <w:tab w:val="num" w:pos="851"/>
        </w:tabs>
        <w:ind w:left="851" w:hanging="851"/>
      </w:pPr>
      <w:rPr>
        <w:rFonts w:hint="default"/>
      </w:rPr>
    </w:lvl>
    <w:lvl w:ilvl="1">
      <w:start w:val="1"/>
      <w:numFmt w:val="decimal"/>
      <w:pStyle w:val="SchHead2"/>
      <w:lvlText w:val="Item %1.%2"/>
      <w:lvlJc w:val="left"/>
      <w:pPr>
        <w:tabs>
          <w:tab w:val="num" w:pos="851"/>
        </w:tabs>
        <w:ind w:left="851" w:hanging="851"/>
      </w:pPr>
      <w:rPr>
        <w:rFonts w:hint="default"/>
      </w:rPr>
    </w:lvl>
    <w:lvl w:ilvl="2">
      <w:start w:val="1"/>
      <w:numFmt w:val="lowerLetter"/>
      <w:pStyle w:val="SchHead3"/>
      <w:lvlText w:val="(%3)"/>
      <w:lvlJc w:val="left"/>
      <w:pPr>
        <w:tabs>
          <w:tab w:val="num" w:pos="851"/>
        </w:tabs>
        <w:ind w:left="851" w:hanging="851"/>
      </w:pPr>
      <w:rPr>
        <w:rFonts w:hint="default"/>
      </w:rPr>
    </w:lvl>
    <w:lvl w:ilvl="3">
      <w:start w:val="1"/>
      <w:numFmt w:val="lowerRoman"/>
      <w:pStyle w:val="SchHead4"/>
      <w:lvlText w:val="(%4)"/>
      <w:lvlJc w:val="left"/>
      <w:pPr>
        <w:tabs>
          <w:tab w:val="num" w:pos="1701"/>
        </w:tabs>
        <w:ind w:left="1701" w:hanging="850"/>
      </w:pPr>
      <w:rPr>
        <w:rFonts w:hint="default"/>
      </w:rPr>
    </w:lvl>
    <w:lvl w:ilvl="4">
      <w:start w:val="1"/>
      <w:numFmt w:val="decimal"/>
      <w:pStyle w:val="SchHead5"/>
      <w:lvlText w:val="(%5)"/>
      <w:lvlJc w:val="left"/>
      <w:pPr>
        <w:tabs>
          <w:tab w:val="num" w:pos="2552"/>
        </w:tabs>
        <w:ind w:left="2552" w:hanging="851"/>
      </w:pPr>
      <w:rPr>
        <w:rFonts w:hint="default"/>
      </w:rPr>
    </w:lvl>
    <w:lvl w:ilvl="5">
      <w:start w:val="1"/>
      <w:numFmt w:val="upperLetter"/>
      <w:pStyle w:val="SchHead6"/>
      <w:lvlText w:val="(%6)"/>
      <w:lvlJc w:val="left"/>
      <w:pPr>
        <w:tabs>
          <w:tab w:val="num" w:pos="3402"/>
        </w:tabs>
        <w:ind w:left="3402" w:hanging="850"/>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1" w15:restartNumberingAfterBreak="0">
    <w:nsid w:val="43CE06A9"/>
    <w:multiLevelType w:val="multilevel"/>
    <w:tmpl w:val="33E067D6"/>
    <w:lvl w:ilvl="0">
      <w:start w:val="1"/>
      <w:numFmt w:val="decimal"/>
      <w:pStyle w:val="Litigation1"/>
      <w:lvlText w:val="%1"/>
      <w:lvlJc w:val="left"/>
      <w:pPr>
        <w:tabs>
          <w:tab w:val="num" w:pos="851"/>
        </w:tabs>
        <w:ind w:left="851" w:hanging="851"/>
      </w:pPr>
    </w:lvl>
    <w:lvl w:ilvl="1">
      <w:start w:val="1"/>
      <w:numFmt w:val="decimal"/>
      <w:pStyle w:val="Litigation2"/>
      <w:lvlText w:val="%1.%2"/>
      <w:lvlJc w:val="left"/>
      <w:pPr>
        <w:tabs>
          <w:tab w:val="num" w:pos="851"/>
        </w:tabs>
        <w:ind w:left="851" w:hanging="851"/>
      </w:pPr>
    </w:lvl>
    <w:lvl w:ilvl="2">
      <w:start w:val="1"/>
      <w:numFmt w:val="lowerLetter"/>
      <w:pStyle w:val="Litigation3"/>
      <w:lvlText w:val="(%3)"/>
      <w:lvlJc w:val="left"/>
      <w:pPr>
        <w:tabs>
          <w:tab w:val="num" w:pos="1701"/>
        </w:tabs>
        <w:ind w:left="1701" w:hanging="850"/>
      </w:pPr>
    </w:lvl>
    <w:lvl w:ilvl="3">
      <w:start w:val="1"/>
      <w:numFmt w:val="decimal"/>
      <w:pStyle w:val="Litigation4"/>
      <w:lvlText w:val="(%4)"/>
      <w:lvlJc w:val="left"/>
      <w:pPr>
        <w:tabs>
          <w:tab w:val="num" w:pos="2835"/>
        </w:tabs>
        <w:ind w:left="2835" w:hanging="1134"/>
      </w:pPr>
    </w:lvl>
    <w:lvl w:ilvl="4">
      <w:start w:val="1"/>
      <w:numFmt w:val="upperLetter"/>
      <w:pStyle w:val="Litigation5"/>
      <w:lvlText w:val="(%5)"/>
      <w:lvlJc w:val="left"/>
      <w:pPr>
        <w:tabs>
          <w:tab w:val="num" w:pos="3402"/>
        </w:tabs>
        <w:ind w:left="3402" w:hanging="567"/>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15:restartNumberingAfterBreak="0">
    <w:nsid w:val="505E5ED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01479D"/>
    <w:multiLevelType w:val="multilevel"/>
    <w:tmpl w:val="2C60E1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55C242CD"/>
    <w:multiLevelType w:val="multilevel"/>
    <w:tmpl w:val="D4F69EC2"/>
    <w:lvl w:ilvl="0">
      <w:start w:val="1"/>
      <w:numFmt w:val="decimal"/>
      <w:pStyle w:val="SchLit1"/>
      <w:lvlText w:val="%1"/>
      <w:lvlJc w:val="left"/>
      <w:pPr>
        <w:ind w:left="851" w:hanging="851"/>
      </w:pPr>
      <w:rPr>
        <w:rFonts w:hint="default"/>
      </w:rPr>
    </w:lvl>
    <w:lvl w:ilvl="1">
      <w:start w:val="1"/>
      <w:numFmt w:val="decimal"/>
      <w:pStyle w:val="SchLit2"/>
      <w:lvlText w:val="%1.%2"/>
      <w:lvlJc w:val="left"/>
      <w:pPr>
        <w:ind w:left="851" w:hanging="851"/>
      </w:pPr>
      <w:rPr>
        <w:rFonts w:hint="default"/>
      </w:rPr>
    </w:lvl>
    <w:lvl w:ilvl="2">
      <w:start w:val="1"/>
      <w:numFmt w:val="lowerLetter"/>
      <w:pStyle w:val="SchLit3"/>
      <w:lvlText w:val="(%3)"/>
      <w:lvlJc w:val="left"/>
      <w:pPr>
        <w:tabs>
          <w:tab w:val="num" w:pos="1701"/>
        </w:tabs>
        <w:ind w:left="1701" w:hanging="850"/>
      </w:pPr>
      <w:rPr>
        <w:rFonts w:hint="default"/>
      </w:rPr>
    </w:lvl>
    <w:lvl w:ilvl="3">
      <w:start w:val="1"/>
      <w:numFmt w:val="decimal"/>
      <w:pStyle w:val="SchLit4"/>
      <w:lvlText w:val="(%4)"/>
      <w:lvlJc w:val="left"/>
      <w:pPr>
        <w:tabs>
          <w:tab w:val="num" w:pos="2552"/>
        </w:tabs>
        <w:ind w:left="2552" w:hanging="851"/>
      </w:pPr>
      <w:rPr>
        <w:rFonts w:hint="default"/>
      </w:rPr>
    </w:lvl>
    <w:lvl w:ilvl="4">
      <w:start w:val="1"/>
      <w:numFmt w:val="upperLetter"/>
      <w:pStyle w:val="SchLit5"/>
      <w:lvlText w:val="(%5)"/>
      <w:lvlJc w:val="left"/>
      <w:pPr>
        <w:tabs>
          <w:tab w:val="num" w:pos="3402"/>
        </w:tabs>
        <w:ind w:left="3402" w:hanging="850"/>
      </w:pPr>
      <w:rPr>
        <w:rFonts w:hint="default"/>
      </w:rPr>
    </w:lvl>
    <w:lvl w:ilvl="5">
      <w:start w:val="1"/>
      <w:numFmt w:val="lowerRoman"/>
      <w:pStyle w:val="SchLit6"/>
      <w:lvlText w:val="(%6)"/>
      <w:lvlJc w:val="left"/>
      <w:pPr>
        <w:ind w:left="4253" w:hanging="851"/>
      </w:pPr>
      <w:rPr>
        <w:rFonts w:hint="default"/>
      </w:rPr>
    </w:lvl>
    <w:lvl w:ilvl="6">
      <w:start w:val="1"/>
      <w:numFmt w:val="decimal"/>
      <w:lvlText w:val="%7."/>
      <w:lvlJc w:val="left"/>
      <w:pPr>
        <w:tabs>
          <w:tab w:val="num" w:pos="5387"/>
        </w:tabs>
        <w:ind w:left="5387" w:hanging="567"/>
      </w:pPr>
      <w:rPr>
        <w:rFonts w:hint="default"/>
      </w:rPr>
    </w:lvl>
    <w:lvl w:ilvl="7">
      <w:start w:val="1"/>
      <w:numFmt w:val="lowerLetter"/>
      <w:lvlText w:val="%8."/>
      <w:lvlJc w:val="left"/>
      <w:pPr>
        <w:tabs>
          <w:tab w:val="num" w:pos="5954"/>
        </w:tabs>
        <w:ind w:left="5954" w:hanging="567"/>
      </w:pPr>
      <w:rPr>
        <w:rFonts w:hint="default"/>
      </w:rPr>
    </w:lvl>
    <w:lvl w:ilvl="8">
      <w:start w:val="1"/>
      <w:numFmt w:val="lowerRoman"/>
      <w:lvlText w:val="%9."/>
      <w:lvlJc w:val="left"/>
      <w:pPr>
        <w:tabs>
          <w:tab w:val="num" w:pos="6521"/>
        </w:tabs>
        <w:ind w:left="6521" w:hanging="567"/>
      </w:pPr>
      <w:rPr>
        <w:rFonts w:hint="default"/>
      </w:rPr>
    </w:lvl>
  </w:abstractNum>
  <w:abstractNum w:abstractNumId="15" w15:restartNumberingAfterBreak="0">
    <w:nsid w:val="5F2254FC"/>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BC629E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6"/>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58"/>
    <w:rsid w:val="001C18CB"/>
    <w:rsid w:val="001D5E27"/>
    <w:rsid w:val="00273D69"/>
    <w:rsid w:val="004030C1"/>
    <w:rsid w:val="004217E1"/>
    <w:rsid w:val="00431DFA"/>
    <w:rsid w:val="00497965"/>
    <w:rsid w:val="00581658"/>
    <w:rsid w:val="005A76F4"/>
    <w:rsid w:val="006F7484"/>
    <w:rsid w:val="00724CF2"/>
    <w:rsid w:val="00762303"/>
    <w:rsid w:val="00844AC1"/>
    <w:rsid w:val="00844CD0"/>
    <w:rsid w:val="00860593"/>
    <w:rsid w:val="008A08DF"/>
    <w:rsid w:val="008C3EFB"/>
    <w:rsid w:val="009141BA"/>
    <w:rsid w:val="00936A71"/>
    <w:rsid w:val="00956B01"/>
    <w:rsid w:val="009E50FE"/>
    <w:rsid w:val="00A6365E"/>
    <w:rsid w:val="00C523FE"/>
    <w:rsid w:val="00CE0BB5"/>
    <w:rsid w:val="00D91636"/>
    <w:rsid w:val="00DD35A5"/>
    <w:rsid w:val="00E67DC6"/>
    <w:rsid w:val="00EF15AE"/>
    <w:rsid w:val="00EF62CC"/>
    <w:rsid w:val="00F01530"/>
    <w:rsid w:val="00F71058"/>
    <w:rsid w:val="00F87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5EBA9C-6494-4E5F-A868-55534E32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1B3490"/>
    <w:rPr>
      <w:rFonts w:asciiTheme="majorHAnsi" w:eastAsiaTheme="majorEastAsia" w:hAnsiTheme="majorHAnsi" w:cstheme="majorBidi"/>
      <w:sz w:val="22"/>
      <w:szCs w:val="22"/>
    </w:rPr>
  </w:style>
  <w:style w:type="paragraph" w:styleId="ListParagraph">
    <w:name w:val="List Paragraph"/>
    <w:aliases w:val="Body text,List Paragraph1,List Paragraph11,Recommendation,First level bullet point"/>
    <w:basedOn w:val="Normal"/>
    <w:link w:val="ListParagraphChar"/>
    <w:uiPriority w:val="34"/>
    <w:qFormat/>
    <w:rsid w:val="00844AC1"/>
    <w:pPr>
      <w:ind w:left="720"/>
      <w:contextualSpacing/>
    </w:pPr>
  </w:style>
  <w:style w:type="paragraph" w:styleId="Header">
    <w:name w:val="header"/>
    <w:basedOn w:val="Normal"/>
    <w:link w:val="HeaderChar"/>
    <w:uiPriority w:val="99"/>
    <w:unhideWhenUsed/>
    <w:rsid w:val="009141BA"/>
    <w:pPr>
      <w:tabs>
        <w:tab w:val="center" w:pos="4513"/>
        <w:tab w:val="right" w:pos="9026"/>
      </w:tabs>
    </w:pPr>
  </w:style>
  <w:style w:type="character" w:customStyle="1" w:styleId="HeaderChar">
    <w:name w:val="Header Char"/>
    <w:basedOn w:val="DefaultParagraphFont"/>
    <w:link w:val="Header"/>
    <w:uiPriority w:val="99"/>
    <w:rsid w:val="009141BA"/>
  </w:style>
  <w:style w:type="paragraph" w:styleId="Footer">
    <w:name w:val="footer"/>
    <w:basedOn w:val="Normal"/>
    <w:link w:val="FooterChar"/>
    <w:uiPriority w:val="99"/>
    <w:unhideWhenUsed/>
    <w:rsid w:val="009141BA"/>
    <w:pPr>
      <w:tabs>
        <w:tab w:val="center" w:pos="4513"/>
        <w:tab w:val="right" w:pos="9026"/>
      </w:tabs>
    </w:pPr>
  </w:style>
  <w:style w:type="character" w:customStyle="1" w:styleId="FooterChar">
    <w:name w:val="Footer Char"/>
    <w:basedOn w:val="DefaultParagraphFont"/>
    <w:link w:val="Footer"/>
    <w:uiPriority w:val="99"/>
    <w:rsid w:val="009141BA"/>
  </w:style>
  <w:style w:type="paragraph" w:styleId="Caption">
    <w:name w:val="caption"/>
    <w:basedOn w:val="Normal"/>
    <w:next w:val="Normal"/>
    <w:uiPriority w:val="35"/>
    <w:qFormat/>
    <w:rsid w:val="008A08DF"/>
    <w:pPr>
      <w:tabs>
        <w:tab w:val="left" w:pos="851"/>
        <w:tab w:val="left" w:pos="1701"/>
        <w:tab w:val="left" w:pos="2835"/>
        <w:tab w:val="left" w:pos="3402"/>
        <w:tab w:val="left" w:pos="3969"/>
        <w:tab w:val="left" w:pos="4536"/>
        <w:tab w:val="right" w:pos="9923"/>
      </w:tabs>
      <w:spacing w:before="120" w:after="120"/>
      <w:jc w:val="both"/>
    </w:pPr>
    <w:rPr>
      <w:rFonts w:ascii="Arial" w:hAnsi="Arial"/>
      <w:b/>
      <w:sz w:val="22"/>
      <w:lang w:val="en-AU"/>
    </w:rPr>
  </w:style>
  <w:style w:type="character" w:styleId="CommentReference">
    <w:name w:val="annotation reference"/>
    <w:basedOn w:val="DefaultParagraphFont"/>
    <w:uiPriority w:val="99"/>
    <w:semiHidden/>
    <w:rsid w:val="008A08DF"/>
    <w:rPr>
      <w:sz w:val="16"/>
    </w:rPr>
  </w:style>
  <w:style w:type="paragraph" w:styleId="CommentText">
    <w:name w:val="annotation text"/>
    <w:basedOn w:val="Normal"/>
    <w:link w:val="CommentTextChar"/>
    <w:uiPriority w:val="99"/>
    <w:semiHidden/>
    <w:rsid w:val="008A08DF"/>
    <w:pPr>
      <w:tabs>
        <w:tab w:val="left" w:pos="851"/>
        <w:tab w:val="left" w:pos="1701"/>
        <w:tab w:val="left" w:pos="2835"/>
        <w:tab w:val="left" w:pos="3402"/>
        <w:tab w:val="left" w:pos="3969"/>
        <w:tab w:val="left" w:pos="4536"/>
        <w:tab w:val="right" w:pos="9923"/>
      </w:tabs>
      <w:jc w:val="both"/>
    </w:pPr>
    <w:rPr>
      <w:rFonts w:ascii="Arial" w:hAnsi="Arial"/>
      <w:lang w:val="en-AU"/>
    </w:rPr>
  </w:style>
  <w:style w:type="character" w:customStyle="1" w:styleId="CommentTextChar">
    <w:name w:val="Comment Text Char"/>
    <w:basedOn w:val="DefaultParagraphFont"/>
    <w:link w:val="CommentText"/>
    <w:uiPriority w:val="99"/>
    <w:semiHidden/>
    <w:rsid w:val="008A08DF"/>
    <w:rPr>
      <w:rFonts w:ascii="Arial" w:hAnsi="Arial"/>
      <w:lang w:val="en-AU"/>
    </w:rPr>
  </w:style>
  <w:style w:type="character" w:styleId="FootnoteReference">
    <w:name w:val="footnote reference"/>
    <w:basedOn w:val="DefaultParagraphFont"/>
    <w:semiHidden/>
    <w:rsid w:val="008A08DF"/>
    <w:rPr>
      <w:vertAlign w:val="superscript"/>
    </w:rPr>
  </w:style>
  <w:style w:type="paragraph" w:customStyle="1" w:styleId="Heading">
    <w:name w:val="Heading"/>
    <w:basedOn w:val="Normal"/>
    <w:next w:val="Normal"/>
    <w:qFormat/>
    <w:rsid w:val="008A08DF"/>
    <w:pPr>
      <w:tabs>
        <w:tab w:val="left" w:pos="851"/>
        <w:tab w:val="left" w:pos="1701"/>
        <w:tab w:val="left" w:pos="2835"/>
        <w:tab w:val="left" w:pos="3402"/>
        <w:tab w:val="left" w:pos="3969"/>
        <w:tab w:val="left" w:pos="4536"/>
        <w:tab w:val="right" w:pos="9923"/>
      </w:tabs>
      <w:jc w:val="both"/>
    </w:pPr>
    <w:rPr>
      <w:rFonts w:ascii="Arial" w:hAnsi="Arial"/>
      <w:b/>
      <w:caps/>
      <w:sz w:val="22"/>
      <w:lang w:val="en-AU"/>
    </w:rPr>
  </w:style>
  <w:style w:type="paragraph" w:customStyle="1" w:styleId="Indent1">
    <w:name w:val="Indent 1"/>
    <w:basedOn w:val="Normal"/>
    <w:uiPriority w:val="19"/>
    <w:qFormat/>
    <w:rsid w:val="008A08DF"/>
    <w:pPr>
      <w:tabs>
        <w:tab w:val="left" w:pos="851"/>
        <w:tab w:val="left" w:pos="1701"/>
        <w:tab w:val="left" w:pos="2835"/>
        <w:tab w:val="left" w:pos="3402"/>
        <w:tab w:val="left" w:pos="3969"/>
        <w:tab w:val="left" w:pos="4536"/>
        <w:tab w:val="right" w:pos="9923"/>
      </w:tabs>
      <w:spacing w:before="240"/>
      <w:ind w:left="851"/>
      <w:jc w:val="both"/>
    </w:pPr>
    <w:rPr>
      <w:rFonts w:ascii="Arial" w:hAnsi="Arial"/>
      <w:sz w:val="22"/>
      <w:lang w:val="en-AU"/>
    </w:rPr>
  </w:style>
  <w:style w:type="paragraph" w:customStyle="1" w:styleId="Indent2">
    <w:name w:val="Indent 2"/>
    <w:basedOn w:val="Normal"/>
    <w:uiPriority w:val="19"/>
    <w:qFormat/>
    <w:rsid w:val="008A08DF"/>
    <w:pPr>
      <w:tabs>
        <w:tab w:val="left" w:pos="851"/>
        <w:tab w:val="left" w:pos="1701"/>
        <w:tab w:val="left" w:pos="2835"/>
        <w:tab w:val="left" w:pos="3402"/>
        <w:tab w:val="left" w:pos="3969"/>
        <w:tab w:val="left" w:pos="4536"/>
        <w:tab w:val="right" w:pos="9923"/>
      </w:tabs>
      <w:spacing w:before="240"/>
      <w:ind w:left="1701"/>
      <w:jc w:val="both"/>
    </w:pPr>
    <w:rPr>
      <w:rFonts w:ascii="Arial" w:hAnsi="Arial"/>
      <w:sz w:val="22"/>
      <w:lang w:val="en-AU"/>
    </w:rPr>
  </w:style>
  <w:style w:type="paragraph" w:customStyle="1" w:styleId="Indent3">
    <w:name w:val="Indent 3"/>
    <w:basedOn w:val="Normal"/>
    <w:uiPriority w:val="19"/>
    <w:qFormat/>
    <w:rsid w:val="008A08DF"/>
    <w:pPr>
      <w:tabs>
        <w:tab w:val="left" w:pos="851"/>
        <w:tab w:val="left" w:pos="1701"/>
        <w:tab w:val="left" w:pos="2835"/>
        <w:tab w:val="left" w:pos="3402"/>
        <w:tab w:val="left" w:pos="3969"/>
        <w:tab w:val="left" w:pos="4536"/>
        <w:tab w:val="right" w:pos="9923"/>
      </w:tabs>
      <w:spacing w:before="240"/>
      <w:ind w:left="2835"/>
      <w:jc w:val="both"/>
    </w:pPr>
    <w:rPr>
      <w:rFonts w:ascii="Arial" w:hAnsi="Arial"/>
      <w:sz w:val="22"/>
      <w:lang w:val="en-AU"/>
    </w:rPr>
  </w:style>
  <w:style w:type="paragraph" w:customStyle="1" w:styleId="Indent4">
    <w:name w:val="Indent 4"/>
    <w:basedOn w:val="Normal"/>
    <w:uiPriority w:val="19"/>
    <w:qFormat/>
    <w:rsid w:val="008A08DF"/>
    <w:pPr>
      <w:tabs>
        <w:tab w:val="left" w:pos="851"/>
        <w:tab w:val="left" w:pos="1701"/>
        <w:tab w:val="left" w:pos="2835"/>
        <w:tab w:val="left" w:pos="3402"/>
        <w:tab w:val="left" w:pos="3969"/>
        <w:tab w:val="left" w:pos="4536"/>
        <w:tab w:val="right" w:pos="9923"/>
      </w:tabs>
      <w:spacing w:before="240"/>
      <w:ind w:left="3402"/>
      <w:jc w:val="both"/>
    </w:pPr>
    <w:rPr>
      <w:rFonts w:ascii="Arial" w:hAnsi="Arial"/>
      <w:sz w:val="22"/>
      <w:lang w:val="en-AU"/>
    </w:rPr>
  </w:style>
  <w:style w:type="paragraph" w:customStyle="1" w:styleId="Indent5">
    <w:name w:val="Indent 5"/>
    <w:basedOn w:val="Normal"/>
    <w:qFormat/>
    <w:rsid w:val="008A08DF"/>
    <w:pPr>
      <w:tabs>
        <w:tab w:val="left" w:pos="851"/>
        <w:tab w:val="left" w:pos="1701"/>
        <w:tab w:val="left" w:pos="2835"/>
        <w:tab w:val="left" w:pos="3402"/>
        <w:tab w:val="left" w:pos="3969"/>
        <w:tab w:val="left" w:pos="4536"/>
        <w:tab w:val="right" w:pos="9923"/>
      </w:tabs>
      <w:spacing w:before="240"/>
      <w:ind w:left="3969"/>
      <w:jc w:val="both"/>
    </w:pPr>
    <w:rPr>
      <w:rFonts w:ascii="Arial" w:hAnsi="Arial"/>
      <w:sz w:val="22"/>
      <w:lang w:val="en-AU"/>
    </w:rPr>
  </w:style>
  <w:style w:type="paragraph" w:customStyle="1" w:styleId="Indent6">
    <w:name w:val="Indent 6"/>
    <w:basedOn w:val="Normal"/>
    <w:qFormat/>
    <w:rsid w:val="008A08DF"/>
    <w:pPr>
      <w:tabs>
        <w:tab w:val="left" w:pos="851"/>
        <w:tab w:val="left" w:pos="1701"/>
        <w:tab w:val="left" w:pos="2835"/>
        <w:tab w:val="left" w:pos="3402"/>
        <w:tab w:val="left" w:pos="3969"/>
        <w:tab w:val="left" w:pos="4536"/>
        <w:tab w:val="right" w:pos="9923"/>
      </w:tabs>
      <w:spacing w:before="240"/>
      <w:ind w:left="4536"/>
      <w:jc w:val="both"/>
    </w:pPr>
    <w:rPr>
      <w:rFonts w:ascii="Arial" w:hAnsi="Arial"/>
      <w:sz w:val="22"/>
      <w:lang w:val="en-AU"/>
    </w:rPr>
  </w:style>
  <w:style w:type="paragraph" w:styleId="ListNumber">
    <w:name w:val="List Number"/>
    <w:basedOn w:val="Normal"/>
    <w:semiHidden/>
    <w:rsid w:val="008A08DF"/>
    <w:pPr>
      <w:numPr>
        <w:numId w:val="10"/>
      </w:numPr>
      <w:tabs>
        <w:tab w:val="left" w:pos="1701"/>
        <w:tab w:val="left" w:pos="2835"/>
        <w:tab w:val="left" w:pos="3402"/>
        <w:tab w:val="left" w:pos="3969"/>
        <w:tab w:val="left" w:pos="4536"/>
        <w:tab w:val="right" w:pos="9923"/>
      </w:tabs>
      <w:jc w:val="both"/>
    </w:pPr>
    <w:rPr>
      <w:rFonts w:ascii="Arial" w:hAnsi="Arial"/>
      <w:sz w:val="22"/>
      <w:lang w:val="en-AU"/>
    </w:rPr>
  </w:style>
  <w:style w:type="paragraph" w:customStyle="1" w:styleId="Litigation1">
    <w:name w:val="Litigation 1"/>
    <w:basedOn w:val="Normal"/>
    <w:uiPriority w:val="14"/>
    <w:rsid w:val="008A08DF"/>
    <w:pPr>
      <w:numPr>
        <w:numId w:val="15"/>
      </w:numPr>
      <w:tabs>
        <w:tab w:val="left" w:pos="1701"/>
        <w:tab w:val="left" w:pos="2835"/>
        <w:tab w:val="left" w:pos="3402"/>
        <w:tab w:val="left" w:pos="3969"/>
        <w:tab w:val="left" w:pos="4536"/>
        <w:tab w:val="right" w:pos="9923"/>
      </w:tabs>
      <w:spacing w:before="240"/>
      <w:jc w:val="both"/>
      <w:outlineLvl w:val="0"/>
    </w:pPr>
    <w:rPr>
      <w:rFonts w:ascii="Arial" w:hAnsi="Arial"/>
      <w:sz w:val="22"/>
      <w:lang w:val="en-AU"/>
    </w:rPr>
  </w:style>
  <w:style w:type="paragraph" w:customStyle="1" w:styleId="Litigation2">
    <w:name w:val="Litigation 2"/>
    <w:basedOn w:val="Normal"/>
    <w:uiPriority w:val="14"/>
    <w:rsid w:val="008A08DF"/>
    <w:pPr>
      <w:numPr>
        <w:ilvl w:val="1"/>
        <w:numId w:val="15"/>
      </w:numPr>
      <w:tabs>
        <w:tab w:val="left" w:pos="1701"/>
        <w:tab w:val="left" w:pos="2835"/>
        <w:tab w:val="left" w:pos="3402"/>
        <w:tab w:val="left" w:pos="3969"/>
        <w:tab w:val="left" w:pos="4536"/>
        <w:tab w:val="right" w:pos="9923"/>
      </w:tabs>
      <w:spacing w:before="240"/>
      <w:jc w:val="both"/>
      <w:outlineLvl w:val="1"/>
    </w:pPr>
    <w:rPr>
      <w:rFonts w:ascii="Arial" w:hAnsi="Arial"/>
      <w:sz w:val="22"/>
      <w:lang w:val="en-AU"/>
    </w:rPr>
  </w:style>
  <w:style w:type="paragraph" w:customStyle="1" w:styleId="Litigation3">
    <w:name w:val="Litigation 3"/>
    <w:basedOn w:val="Normal"/>
    <w:uiPriority w:val="14"/>
    <w:rsid w:val="008A08DF"/>
    <w:pPr>
      <w:numPr>
        <w:ilvl w:val="2"/>
        <w:numId w:val="15"/>
      </w:numPr>
      <w:tabs>
        <w:tab w:val="left" w:pos="2835"/>
        <w:tab w:val="left" w:pos="3402"/>
        <w:tab w:val="left" w:pos="3969"/>
        <w:tab w:val="left" w:pos="4536"/>
        <w:tab w:val="right" w:pos="9923"/>
      </w:tabs>
      <w:spacing w:before="240"/>
      <w:jc w:val="both"/>
      <w:outlineLvl w:val="2"/>
    </w:pPr>
    <w:rPr>
      <w:rFonts w:ascii="Arial" w:hAnsi="Arial"/>
      <w:sz w:val="22"/>
      <w:lang w:val="en-AU"/>
    </w:rPr>
  </w:style>
  <w:style w:type="paragraph" w:customStyle="1" w:styleId="Litigation4">
    <w:name w:val="Litigation 4"/>
    <w:basedOn w:val="Normal"/>
    <w:rsid w:val="008A08DF"/>
    <w:pPr>
      <w:numPr>
        <w:ilvl w:val="3"/>
        <w:numId w:val="15"/>
      </w:numPr>
      <w:tabs>
        <w:tab w:val="left" w:pos="1701"/>
        <w:tab w:val="left" w:pos="3402"/>
        <w:tab w:val="left" w:pos="3969"/>
        <w:tab w:val="left" w:pos="4536"/>
        <w:tab w:val="right" w:pos="9923"/>
      </w:tabs>
      <w:spacing w:before="240"/>
      <w:jc w:val="both"/>
      <w:outlineLvl w:val="3"/>
    </w:pPr>
    <w:rPr>
      <w:rFonts w:ascii="Arial" w:hAnsi="Arial"/>
      <w:sz w:val="22"/>
      <w:lang w:val="en-AU"/>
    </w:rPr>
  </w:style>
  <w:style w:type="paragraph" w:customStyle="1" w:styleId="Litigation5">
    <w:name w:val="Litigation 5"/>
    <w:basedOn w:val="Normal"/>
    <w:uiPriority w:val="14"/>
    <w:rsid w:val="008A08DF"/>
    <w:pPr>
      <w:numPr>
        <w:ilvl w:val="4"/>
        <w:numId w:val="15"/>
      </w:numPr>
      <w:tabs>
        <w:tab w:val="left" w:pos="851"/>
        <w:tab w:val="left" w:pos="1701"/>
        <w:tab w:val="left" w:pos="2835"/>
        <w:tab w:val="left" w:pos="3969"/>
        <w:tab w:val="left" w:pos="4536"/>
        <w:tab w:val="right" w:pos="9923"/>
      </w:tabs>
      <w:spacing w:before="240"/>
      <w:jc w:val="both"/>
      <w:outlineLvl w:val="4"/>
    </w:pPr>
    <w:rPr>
      <w:rFonts w:ascii="Arial" w:hAnsi="Arial"/>
      <w:sz w:val="22"/>
      <w:lang w:val="en-AU"/>
    </w:rPr>
  </w:style>
  <w:style w:type="paragraph" w:styleId="MacroText">
    <w:name w:val="macro"/>
    <w:link w:val="MacroTextChar"/>
    <w:semiHidden/>
    <w:rsid w:val="008A08DF"/>
    <w:pPr>
      <w:tabs>
        <w:tab w:val="left" w:pos="851"/>
        <w:tab w:val="left" w:pos="1985"/>
        <w:tab w:val="left" w:pos="3289"/>
        <w:tab w:val="left" w:pos="4763"/>
        <w:tab w:val="left" w:pos="6407"/>
        <w:tab w:val="left" w:pos="8222"/>
        <w:tab w:val="right" w:pos="9639"/>
      </w:tabs>
      <w:jc w:val="both"/>
    </w:pPr>
    <w:rPr>
      <w:rFonts w:ascii="Arial" w:hAnsi="Arial"/>
      <w:lang w:val="en-AU"/>
    </w:rPr>
  </w:style>
  <w:style w:type="character" w:customStyle="1" w:styleId="MacroTextChar">
    <w:name w:val="Macro Text Char"/>
    <w:basedOn w:val="DefaultParagraphFont"/>
    <w:link w:val="MacroText"/>
    <w:semiHidden/>
    <w:rsid w:val="008A08DF"/>
    <w:rPr>
      <w:rFonts w:ascii="Arial" w:hAnsi="Arial"/>
      <w:lang w:val="en-AU"/>
    </w:rPr>
  </w:style>
  <w:style w:type="character" w:styleId="PageNumber">
    <w:name w:val="page number"/>
    <w:basedOn w:val="DefaultParagraphFont"/>
    <w:semiHidden/>
    <w:rsid w:val="008A08DF"/>
  </w:style>
  <w:style w:type="paragraph" w:styleId="TOC1">
    <w:name w:val="toc 1"/>
    <w:basedOn w:val="Normal"/>
    <w:next w:val="Normal"/>
    <w:uiPriority w:val="39"/>
    <w:rsid w:val="008A08DF"/>
    <w:pPr>
      <w:tabs>
        <w:tab w:val="left" w:pos="851"/>
        <w:tab w:val="right" w:leader="dot" w:pos="9923"/>
      </w:tabs>
      <w:spacing w:before="240"/>
      <w:ind w:left="851" w:right="2268" w:hanging="851"/>
    </w:pPr>
    <w:rPr>
      <w:rFonts w:ascii="Arial Bold" w:hAnsi="Arial Bold"/>
      <w:b/>
      <w:caps/>
      <w:noProof/>
      <w:sz w:val="22"/>
      <w:lang w:val="en-AU"/>
    </w:rPr>
  </w:style>
  <w:style w:type="paragraph" w:styleId="TOC2">
    <w:name w:val="toc 2"/>
    <w:basedOn w:val="Normal"/>
    <w:next w:val="Normal"/>
    <w:uiPriority w:val="39"/>
    <w:rsid w:val="008A08DF"/>
    <w:pPr>
      <w:tabs>
        <w:tab w:val="left" w:pos="851"/>
        <w:tab w:val="left" w:pos="1701"/>
        <w:tab w:val="left" w:pos="2835"/>
        <w:tab w:val="left" w:pos="3402"/>
        <w:tab w:val="left" w:pos="3969"/>
        <w:tab w:val="left" w:pos="4536"/>
        <w:tab w:val="right" w:leader="dot" w:pos="9639"/>
        <w:tab w:val="right" w:pos="9923"/>
      </w:tabs>
      <w:ind w:left="1702" w:right="2268" w:hanging="851"/>
    </w:pPr>
    <w:rPr>
      <w:rFonts w:ascii="Arial" w:hAnsi="Arial"/>
      <w:sz w:val="22"/>
      <w:lang w:val="en-AU"/>
    </w:rPr>
  </w:style>
  <w:style w:type="paragraph" w:customStyle="1" w:styleId="SchHead1">
    <w:name w:val="SchHead1"/>
    <w:basedOn w:val="Normal"/>
    <w:next w:val="Indent0"/>
    <w:uiPriority w:val="29"/>
    <w:qFormat/>
    <w:rsid w:val="008A08DF"/>
    <w:pPr>
      <w:keepNext/>
      <w:numPr>
        <w:numId w:val="16"/>
      </w:numPr>
      <w:tabs>
        <w:tab w:val="clear" w:pos="851"/>
        <w:tab w:val="left" w:pos="1701"/>
        <w:tab w:val="left" w:pos="2835"/>
        <w:tab w:val="left" w:pos="3402"/>
        <w:tab w:val="left" w:pos="3969"/>
        <w:tab w:val="right" w:pos="9923"/>
      </w:tabs>
      <w:spacing w:before="240"/>
      <w:jc w:val="both"/>
    </w:pPr>
    <w:rPr>
      <w:rFonts w:ascii="Arial" w:hAnsi="Arial"/>
      <w:b/>
      <w:caps/>
      <w:sz w:val="22"/>
      <w:szCs w:val="24"/>
      <w:lang w:val="en-AU"/>
    </w:rPr>
  </w:style>
  <w:style w:type="paragraph" w:customStyle="1" w:styleId="SchHead2">
    <w:name w:val="SchHead2"/>
    <w:basedOn w:val="Normal"/>
    <w:next w:val="Indent0"/>
    <w:uiPriority w:val="29"/>
    <w:qFormat/>
    <w:rsid w:val="008A08DF"/>
    <w:pPr>
      <w:keepNext/>
      <w:numPr>
        <w:ilvl w:val="1"/>
        <w:numId w:val="16"/>
      </w:numPr>
      <w:tabs>
        <w:tab w:val="clear" w:pos="851"/>
        <w:tab w:val="left" w:pos="1701"/>
      </w:tabs>
      <w:spacing w:before="240"/>
      <w:jc w:val="both"/>
    </w:pPr>
    <w:rPr>
      <w:rFonts w:ascii="Arial" w:hAnsi="Arial"/>
      <w:b/>
      <w:sz w:val="22"/>
      <w:szCs w:val="24"/>
      <w:lang w:val="en-AU"/>
    </w:rPr>
  </w:style>
  <w:style w:type="paragraph" w:customStyle="1" w:styleId="SchHead3">
    <w:name w:val="SchHead3"/>
    <w:basedOn w:val="Normal"/>
    <w:uiPriority w:val="29"/>
    <w:qFormat/>
    <w:rsid w:val="008A08DF"/>
    <w:pPr>
      <w:numPr>
        <w:ilvl w:val="2"/>
        <w:numId w:val="16"/>
      </w:numPr>
      <w:tabs>
        <w:tab w:val="clear" w:pos="851"/>
        <w:tab w:val="left" w:pos="1701"/>
      </w:tabs>
      <w:spacing w:before="240"/>
      <w:jc w:val="both"/>
    </w:pPr>
    <w:rPr>
      <w:rFonts w:ascii="Arial" w:hAnsi="Arial"/>
      <w:sz w:val="22"/>
      <w:szCs w:val="24"/>
      <w:lang w:val="en-AU"/>
    </w:rPr>
  </w:style>
  <w:style w:type="paragraph" w:customStyle="1" w:styleId="SchHead4">
    <w:name w:val="SchHead4"/>
    <w:basedOn w:val="Normal"/>
    <w:uiPriority w:val="29"/>
    <w:qFormat/>
    <w:rsid w:val="008A08DF"/>
    <w:pPr>
      <w:numPr>
        <w:ilvl w:val="3"/>
        <w:numId w:val="16"/>
      </w:numPr>
      <w:tabs>
        <w:tab w:val="clear" w:pos="1701"/>
        <w:tab w:val="left" w:pos="2835"/>
      </w:tabs>
      <w:spacing w:before="240"/>
      <w:jc w:val="both"/>
    </w:pPr>
    <w:rPr>
      <w:rFonts w:ascii="Arial" w:hAnsi="Arial"/>
      <w:sz w:val="22"/>
      <w:szCs w:val="24"/>
      <w:lang w:val="en-AU"/>
    </w:rPr>
  </w:style>
  <w:style w:type="paragraph" w:customStyle="1" w:styleId="SchHead5">
    <w:name w:val="SchHead5"/>
    <w:basedOn w:val="Normal"/>
    <w:uiPriority w:val="29"/>
    <w:qFormat/>
    <w:rsid w:val="008A08DF"/>
    <w:pPr>
      <w:numPr>
        <w:ilvl w:val="4"/>
        <w:numId w:val="16"/>
      </w:numPr>
      <w:tabs>
        <w:tab w:val="left" w:pos="3402"/>
      </w:tabs>
      <w:spacing w:before="240"/>
      <w:jc w:val="both"/>
    </w:pPr>
    <w:rPr>
      <w:rFonts w:ascii="Arial" w:hAnsi="Arial"/>
      <w:sz w:val="22"/>
      <w:szCs w:val="24"/>
      <w:lang w:val="en-AU"/>
    </w:rPr>
  </w:style>
  <w:style w:type="paragraph" w:customStyle="1" w:styleId="SchHead6">
    <w:name w:val="SchHead6"/>
    <w:basedOn w:val="Normal"/>
    <w:uiPriority w:val="29"/>
    <w:qFormat/>
    <w:rsid w:val="008A08DF"/>
    <w:pPr>
      <w:numPr>
        <w:ilvl w:val="5"/>
        <w:numId w:val="16"/>
      </w:numPr>
      <w:tabs>
        <w:tab w:val="clear" w:pos="3402"/>
        <w:tab w:val="left" w:pos="3969"/>
        <w:tab w:val="left" w:pos="4536"/>
      </w:tabs>
      <w:spacing w:before="240"/>
      <w:jc w:val="both"/>
    </w:pPr>
    <w:rPr>
      <w:rFonts w:ascii="Arial" w:hAnsi="Arial"/>
      <w:sz w:val="22"/>
      <w:szCs w:val="24"/>
      <w:lang w:val="en-AU"/>
    </w:rPr>
  </w:style>
  <w:style w:type="paragraph" w:customStyle="1" w:styleId="SchLit1">
    <w:name w:val="SchLit1"/>
    <w:basedOn w:val="Normal"/>
    <w:uiPriority w:val="24"/>
    <w:rsid w:val="008A08DF"/>
    <w:pPr>
      <w:numPr>
        <w:numId w:val="17"/>
      </w:numPr>
      <w:tabs>
        <w:tab w:val="left" w:pos="851"/>
        <w:tab w:val="left" w:pos="1701"/>
        <w:tab w:val="left" w:pos="2835"/>
        <w:tab w:val="left" w:pos="3402"/>
        <w:tab w:val="left" w:pos="3969"/>
        <w:tab w:val="right" w:pos="9923"/>
      </w:tabs>
      <w:spacing w:before="240"/>
      <w:jc w:val="both"/>
      <w:outlineLvl w:val="0"/>
    </w:pPr>
    <w:rPr>
      <w:rFonts w:ascii="Arial" w:hAnsi="Arial"/>
      <w:sz w:val="22"/>
      <w:szCs w:val="24"/>
      <w:lang w:val="en-AU"/>
    </w:rPr>
  </w:style>
  <w:style w:type="paragraph" w:customStyle="1" w:styleId="SchLit2">
    <w:name w:val="SchLit2"/>
    <w:basedOn w:val="Normal"/>
    <w:uiPriority w:val="24"/>
    <w:rsid w:val="008A08DF"/>
    <w:pPr>
      <w:numPr>
        <w:ilvl w:val="1"/>
        <w:numId w:val="17"/>
      </w:numPr>
      <w:spacing w:before="240"/>
      <w:jc w:val="both"/>
      <w:outlineLvl w:val="1"/>
    </w:pPr>
    <w:rPr>
      <w:rFonts w:ascii="Arial" w:hAnsi="Arial"/>
      <w:sz w:val="22"/>
      <w:szCs w:val="24"/>
      <w:lang w:val="en-AU"/>
    </w:rPr>
  </w:style>
  <w:style w:type="paragraph" w:customStyle="1" w:styleId="SchLit3">
    <w:name w:val="SchLit3"/>
    <w:basedOn w:val="Normal"/>
    <w:uiPriority w:val="24"/>
    <w:rsid w:val="008A08DF"/>
    <w:pPr>
      <w:numPr>
        <w:ilvl w:val="2"/>
        <w:numId w:val="17"/>
      </w:numPr>
      <w:spacing w:before="240"/>
      <w:outlineLvl w:val="2"/>
    </w:pPr>
    <w:rPr>
      <w:rFonts w:ascii="Arial" w:hAnsi="Arial"/>
      <w:sz w:val="22"/>
      <w:szCs w:val="24"/>
      <w:lang w:val="en-AU"/>
    </w:rPr>
  </w:style>
  <w:style w:type="paragraph" w:customStyle="1" w:styleId="SchLit4">
    <w:name w:val="SchLit4"/>
    <w:basedOn w:val="Normal"/>
    <w:uiPriority w:val="24"/>
    <w:rsid w:val="008A08DF"/>
    <w:pPr>
      <w:numPr>
        <w:ilvl w:val="3"/>
        <w:numId w:val="17"/>
      </w:numPr>
      <w:tabs>
        <w:tab w:val="left" w:pos="1701"/>
      </w:tabs>
      <w:spacing w:before="240"/>
      <w:jc w:val="both"/>
      <w:outlineLvl w:val="3"/>
    </w:pPr>
    <w:rPr>
      <w:rFonts w:ascii="Arial" w:hAnsi="Arial"/>
      <w:sz w:val="22"/>
      <w:szCs w:val="24"/>
      <w:lang w:val="en-AU"/>
    </w:rPr>
  </w:style>
  <w:style w:type="paragraph" w:customStyle="1" w:styleId="SchLit5">
    <w:name w:val="SchLit5"/>
    <w:basedOn w:val="SchLit4"/>
    <w:uiPriority w:val="24"/>
    <w:rsid w:val="008A08DF"/>
    <w:pPr>
      <w:numPr>
        <w:ilvl w:val="4"/>
      </w:numPr>
      <w:tabs>
        <w:tab w:val="clear" w:pos="1701"/>
      </w:tabs>
    </w:pPr>
  </w:style>
  <w:style w:type="paragraph" w:customStyle="1" w:styleId="SchLit6">
    <w:name w:val="SchLit6"/>
    <w:basedOn w:val="SchLit5"/>
    <w:uiPriority w:val="24"/>
    <w:rsid w:val="008A08DF"/>
    <w:pPr>
      <w:numPr>
        <w:ilvl w:val="5"/>
      </w:numPr>
      <w:tabs>
        <w:tab w:val="left" w:pos="3402"/>
        <w:tab w:val="left" w:pos="4253"/>
      </w:tabs>
    </w:pPr>
  </w:style>
  <w:style w:type="numbering" w:styleId="111111">
    <w:name w:val="Outline List 2"/>
    <w:basedOn w:val="NoList"/>
    <w:uiPriority w:val="99"/>
    <w:semiHidden/>
    <w:unhideWhenUsed/>
    <w:rsid w:val="008A08DF"/>
    <w:pPr>
      <w:numPr>
        <w:numId w:val="2"/>
      </w:numPr>
    </w:pPr>
  </w:style>
  <w:style w:type="numbering" w:styleId="1ai">
    <w:name w:val="Outline List 1"/>
    <w:basedOn w:val="NoList"/>
    <w:uiPriority w:val="99"/>
    <w:semiHidden/>
    <w:unhideWhenUsed/>
    <w:rsid w:val="008A08DF"/>
    <w:pPr>
      <w:numPr>
        <w:numId w:val="3"/>
      </w:numPr>
    </w:pPr>
  </w:style>
  <w:style w:type="numbering" w:styleId="ArticleSection">
    <w:name w:val="Outline List 3"/>
    <w:basedOn w:val="NoList"/>
    <w:uiPriority w:val="99"/>
    <w:semiHidden/>
    <w:unhideWhenUsed/>
    <w:rsid w:val="008A08DF"/>
    <w:pPr>
      <w:numPr>
        <w:numId w:val="4"/>
      </w:numPr>
    </w:pPr>
  </w:style>
  <w:style w:type="paragraph" w:styleId="BalloonText">
    <w:name w:val="Balloon Text"/>
    <w:basedOn w:val="Normal"/>
    <w:link w:val="BalloonText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8A08DF"/>
    <w:rPr>
      <w:rFonts w:ascii="Tahoma" w:hAnsi="Tahoma" w:cs="Tahoma"/>
      <w:sz w:val="16"/>
      <w:szCs w:val="16"/>
      <w:lang w:val="en-AU"/>
    </w:rPr>
  </w:style>
  <w:style w:type="paragraph" w:styleId="Bibliography">
    <w:name w:val="Bibliography"/>
    <w:basedOn w:val="Normal"/>
    <w:next w:val="Normal"/>
    <w:uiPriority w:val="37"/>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sz w:val="22"/>
      <w:lang w:val="en-AU"/>
    </w:rPr>
  </w:style>
  <w:style w:type="paragraph" w:styleId="BlockText">
    <w:name w:val="Block Text"/>
    <w:basedOn w:val="Normal"/>
    <w:uiPriority w:val="99"/>
    <w:semiHidden/>
    <w:unhideWhenUsed/>
    <w:rsid w:val="008A08D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tabs>
        <w:tab w:val="left" w:pos="851"/>
        <w:tab w:val="left" w:pos="1701"/>
        <w:tab w:val="left" w:pos="2835"/>
        <w:tab w:val="left" w:pos="3402"/>
        <w:tab w:val="left" w:pos="3969"/>
        <w:tab w:val="left" w:pos="4536"/>
        <w:tab w:val="right" w:pos="9923"/>
      </w:tabs>
      <w:ind w:left="1152" w:right="1152"/>
      <w:jc w:val="both"/>
    </w:pPr>
    <w:rPr>
      <w:rFonts w:asciiTheme="minorHAnsi" w:eastAsiaTheme="minorEastAsia" w:hAnsiTheme="minorHAnsi" w:cstheme="minorBidi"/>
      <w:i/>
      <w:iCs/>
      <w:color w:val="4F81BD" w:themeColor="accent1"/>
      <w:sz w:val="22"/>
      <w:lang w:val="en-AU"/>
    </w:rPr>
  </w:style>
  <w:style w:type="paragraph" w:styleId="BodyText">
    <w:name w:val="Body Text"/>
    <w:basedOn w:val="Normal"/>
    <w:link w:val="BodyTextChar"/>
    <w:uiPriority w:val="99"/>
    <w:semiHidden/>
    <w:unhideWhenUsed/>
    <w:rsid w:val="008A08DF"/>
    <w:pPr>
      <w:tabs>
        <w:tab w:val="left" w:pos="851"/>
        <w:tab w:val="left" w:pos="1701"/>
        <w:tab w:val="left" w:pos="2835"/>
        <w:tab w:val="left" w:pos="3402"/>
        <w:tab w:val="left" w:pos="3969"/>
        <w:tab w:val="left" w:pos="4536"/>
        <w:tab w:val="right" w:pos="9923"/>
      </w:tabs>
      <w:spacing w:after="120"/>
      <w:jc w:val="both"/>
    </w:pPr>
    <w:rPr>
      <w:rFonts w:ascii="Arial" w:hAnsi="Arial"/>
      <w:sz w:val="22"/>
      <w:lang w:val="en-AU"/>
    </w:rPr>
  </w:style>
  <w:style w:type="character" w:customStyle="1" w:styleId="BodyTextChar">
    <w:name w:val="Body Text Char"/>
    <w:basedOn w:val="DefaultParagraphFont"/>
    <w:link w:val="BodyText"/>
    <w:uiPriority w:val="99"/>
    <w:semiHidden/>
    <w:rsid w:val="008A08DF"/>
    <w:rPr>
      <w:rFonts w:ascii="Arial" w:hAnsi="Arial"/>
      <w:sz w:val="22"/>
      <w:lang w:val="en-AU"/>
    </w:rPr>
  </w:style>
  <w:style w:type="paragraph" w:styleId="BodyText2">
    <w:name w:val="Body Text 2"/>
    <w:basedOn w:val="Normal"/>
    <w:link w:val="BodyText2Char"/>
    <w:uiPriority w:val="99"/>
    <w:semiHidden/>
    <w:unhideWhenUsed/>
    <w:rsid w:val="008A08DF"/>
    <w:pPr>
      <w:tabs>
        <w:tab w:val="left" w:pos="851"/>
        <w:tab w:val="left" w:pos="1701"/>
        <w:tab w:val="left" w:pos="2835"/>
        <w:tab w:val="left" w:pos="3402"/>
        <w:tab w:val="left" w:pos="3969"/>
        <w:tab w:val="left" w:pos="4536"/>
        <w:tab w:val="right" w:pos="9923"/>
      </w:tabs>
      <w:spacing w:after="120" w:line="480" w:lineRule="auto"/>
      <w:jc w:val="both"/>
    </w:pPr>
    <w:rPr>
      <w:rFonts w:ascii="Arial" w:hAnsi="Arial"/>
      <w:sz w:val="22"/>
      <w:lang w:val="en-AU"/>
    </w:rPr>
  </w:style>
  <w:style w:type="character" w:customStyle="1" w:styleId="BodyText2Char">
    <w:name w:val="Body Text 2 Char"/>
    <w:basedOn w:val="DefaultParagraphFont"/>
    <w:link w:val="BodyText2"/>
    <w:uiPriority w:val="99"/>
    <w:semiHidden/>
    <w:rsid w:val="008A08DF"/>
    <w:rPr>
      <w:rFonts w:ascii="Arial" w:hAnsi="Arial"/>
      <w:sz w:val="22"/>
      <w:lang w:val="en-AU"/>
    </w:rPr>
  </w:style>
  <w:style w:type="paragraph" w:styleId="BodyText3">
    <w:name w:val="Body Text 3"/>
    <w:basedOn w:val="Normal"/>
    <w:link w:val="BodyText3Char"/>
    <w:uiPriority w:val="99"/>
    <w:semiHidden/>
    <w:unhideWhenUsed/>
    <w:rsid w:val="008A08DF"/>
    <w:pPr>
      <w:tabs>
        <w:tab w:val="left" w:pos="851"/>
        <w:tab w:val="left" w:pos="1701"/>
        <w:tab w:val="left" w:pos="2835"/>
        <w:tab w:val="left" w:pos="3402"/>
        <w:tab w:val="left" w:pos="3969"/>
        <w:tab w:val="left" w:pos="4536"/>
        <w:tab w:val="right" w:pos="9923"/>
      </w:tabs>
      <w:spacing w:after="120"/>
      <w:jc w:val="both"/>
    </w:pPr>
    <w:rPr>
      <w:rFonts w:ascii="Arial" w:hAnsi="Arial"/>
      <w:sz w:val="16"/>
      <w:szCs w:val="16"/>
      <w:lang w:val="en-AU"/>
    </w:rPr>
  </w:style>
  <w:style w:type="character" w:customStyle="1" w:styleId="BodyText3Char">
    <w:name w:val="Body Text 3 Char"/>
    <w:basedOn w:val="DefaultParagraphFont"/>
    <w:link w:val="BodyText3"/>
    <w:uiPriority w:val="99"/>
    <w:semiHidden/>
    <w:rsid w:val="008A08DF"/>
    <w:rPr>
      <w:rFonts w:ascii="Arial" w:hAnsi="Arial"/>
      <w:sz w:val="16"/>
      <w:szCs w:val="16"/>
      <w:lang w:val="en-AU"/>
    </w:rPr>
  </w:style>
  <w:style w:type="paragraph" w:styleId="BodyTextFirstIndent">
    <w:name w:val="Body Text First Indent"/>
    <w:basedOn w:val="BodyText"/>
    <w:link w:val="BodyTextFirstIndentChar"/>
    <w:uiPriority w:val="99"/>
    <w:semiHidden/>
    <w:unhideWhenUsed/>
    <w:rsid w:val="008A08DF"/>
    <w:pPr>
      <w:spacing w:after="0"/>
      <w:ind w:firstLine="360"/>
    </w:pPr>
  </w:style>
  <w:style w:type="character" w:customStyle="1" w:styleId="BodyTextFirstIndentChar">
    <w:name w:val="Body Text First Indent Char"/>
    <w:basedOn w:val="BodyTextChar"/>
    <w:link w:val="BodyTextFirstIndent"/>
    <w:uiPriority w:val="99"/>
    <w:semiHidden/>
    <w:rsid w:val="008A08DF"/>
    <w:rPr>
      <w:rFonts w:ascii="Arial" w:hAnsi="Arial"/>
      <w:sz w:val="22"/>
      <w:lang w:val="en-AU"/>
    </w:rPr>
  </w:style>
  <w:style w:type="paragraph" w:styleId="BodyTextIndent">
    <w:name w:val="Body Text Indent"/>
    <w:basedOn w:val="Normal"/>
    <w:link w:val="BodyTextIndentChar"/>
    <w:uiPriority w:val="99"/>
    <w:semiHidden/>
    <w:unhideWhenUsed/>
    <w:rsid w:val="008A08DF"/>
    <w:pPr>
      <w:tabs>
        <w:tab w:val="left" w:pos="851"/>
        <w:tab w:val="left" w:pos="1701"/>
        <w:tab w:val="left" w:pos="2835"/>
        <w:tab w:val="left" w:pos="3402"/>
        <w:tab w:val="left" w:pos="3969"/>
        <w:tab w:val="left" w:pos="4536"/>
        <w:tab w:val="right" w:pos="9923"/>
      </w:tabs>
      <w:spacing w:after="120"/>
      <w:ind w:left="283"/>
      <w:jc w:val="both"/>
    </w:pPr>
    <w:rPr>
      <w:rFonts w:ascii="Arial" w:hAnsi="Arial"/>
      <w:sz w:val="22"/>
      <w:lang w:val="en-AU"/>
    </w:rPr>
  </w:style>
  <w:style w:type="character" w:customStyle="1" w:styleId="BodyTextIndentChar">
    <w:name w:val="Body Text Indent Char"/>
    <w:basedOn w:val="DefaultParagraphFont"/>
    <w:link w:val="BodyTextIndent"/>
    <w:uiPriority w:val="99"/>
    <w:semiHidden/>
    <w:rsid w:val="008A08DF"/>
    <w:rPr>
      <w:rFonts w:ascii="Arial" w:hAnsi="Arial"/>
      <w:sz w:val="22"/>
      <w:lang w:val="en-AU"/>
    </w:rPr>
  </w:style>
  <w:style w:type="paragraph" w:styleId="BodyTextFirstIndent2">
    <w:name w:val="Body Text First Indent 2"/>
    <w:basedOn w:val="BodyTextIndent"/>
    <w:link w:val="BodyTextFirstIndent2Char"/>
    <w:uiPriority w:val="99"/>
    <w:semiHidden/>
    <w:unhideWhenUsed/>
    <w:rsid w:val="008A08DF"/>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08DF"/>
    <w:rPr>
      <w:rFonts w:ascii="Arial" w:hAnsi="Arial"/>
      <w:sz w:val="22"/>
      <w:lang w:val="en-AU"/>
    </w:rPr>
  </w:style>
  <w:style w:type="paragraph" w:styleId="BodyTextIndent2">
    <w:name w:val="Body Text Indent 2"/>
    <w:basedOn w:val="Normal"/>
    <w:link w:val="BodyTextIndent2Char"/>
    <w:uiPriority w:val="99"/>
    <w:semiHidden/>
    <w:unhideWhenUsed/>
    <w:rsid w:val="008A08DF"/>
    <w:pPr>
      <w:tabs>
        <w:tab w:val="left" w:pos="851"/>
        <w:tab w:val="left" w:pos="1701"/>
        <w:tab w:val="left" w:pos="2835"/>
        <w:tab w:val="left" w:pos="3402"/>
        <w:tab w:val="left" w:pos="3969"/>
        <w:tab w:val="left" w:pos="4536"/>
        <w:tab w:val="right" w:pos="9923"/>
      </w:tabs>
      <w:spacing w:after="120" w:line="480" w:lineRule="auto"/>
      <w:ind w:left="283"/>
      <w:jc w:val="both"/>
    </w:pPr>
    <w:rPr>
      <w:rFonts w:ascii="Arial" w:hAnsi="Arial"/>
      <w:sz w:val="22"/>
      <w:lang w:val="en-AU"/>
    </w:rPr>
  </w:style>
  <w:style w:type="character" w:customStyle="1" w:styleId="BodyTextIndent2Char">
    <w:name w:val="Body Text Indent 2 Char"/>
    <w:basedOn w:val="DefaultParagraphFont"/>
    <w:link w:val="BodyTextIndent2"/>
    <w:uiPriority w:val="99"/>
    <w:semiHidden/>
    <w:rsid w:val="008A08DF"/>
    <w:rPr>
      <w:rFonts w:ascii="Arial" w:hAnsi="Arial"/>
      <w:sz w:val="22"/>
      <w:lang w:val="en-AU"/>
    </w:rPr>
  </w:style>
  <w:style w:type="paragraph" w:styleId="BodyTextIndent3">
    <w:name w:val="Body Text Indent 3"/>
    <w:basedOn w:val="Normal"/>
    <w:link w:val="BodyTextIndent3Char"/>
    <w:uiPriority w:val="99"/>
    <w:semiHidden/>
    <w:unhideWhenUsed/>
    <w:rsid w:val="008A08DF"/>
    <w:pPr>
      <w:tabs>
        <w:tab w:val="left" w:pos="851"/>
        <w:tab w:val="left" w:pos="1701"/>
        <w:tab w:val="left" w:pos="2835"/>
        <w:tab w:val="left" w:pos="3402"/>
        <w:tab w:val="left" w:pos="3969"/>
        <w:tab w:val="left" w:pos="4536"/>
        <w:tab w:val="right" w:pos="9923"/>
      </w:tabs>
      <w:spacing w:after="120"/>
      <w:ind w:left="283"/>
      <w:jc w:val="both"/>
    </w:pPr>
    <w:rPr>
      <w:rFonts w:ascii="Arial" w:hAnsi="Arial"/>
      <w:sz w:val="16"/>
      <w:szCs w:val="16"/>
      <w:lang w:val="en-AU"/>
    </w:rPr>
  </w:style>
  <w:style w:type="character" w:customStyle="1" w:styleId="BodyTextIndent3Char">
    <w:name w:val="Body Text Indent 3 Char"/>
    <w:basedOn w:val="DefaultParagraphFont"/>
    <w:link w:val="BodyTextIndent3"/>
    <w:uiPriority w:val="99"/>
    <w:semiHidden/>
    <w:rsid w:val="008A08DF"/>
    <w:rPr>
      <w:rFonts w:ascii="Arial" w:hAnsi="Arial"/>
      <w:sz w:val="16"/>
      <w:szCs w:val="16"/>
      <w:lang w:val="en-AU"/>
    </w:rPr>
  </w:style>
  <w:style w:type="character" w:styleId="BookTitle">
    <w:name w:val="Book Title"/>
    <w:basedOn w:val="DefaultParagraphFont"/>
    <w:uiPriority w:val="33"/>
    <w:rsid w:val="008A08DF"/>
    <w:rPr>
      <w:b/>
      <w:bCs/>
      <w:smallCaps/>
      <w:spacing w:val="5"/>
    </w:rPr>
  </w:style>
  <w:style w:type="paragraph" w:styleId="Closing">
    <w:name w:val="Closing"/>
    <w:basedOn w:val="Normal"/>
    <w:link w:val="ClosingChar"/>
    <w:uiPriority w:val="99"/>
    <w:semiHidden/>
    <w:unhideWhenUsed/>
    <w:rsid w:val="008A08DF"/>
    <w:pPr>
      <w:tabs>
        <w:tab w:val="left" w:pos="851"/>
        <w:tab w:val="left" w:pos="1701"/>
        <w:tab w:val="left" w:pos="2835"/>
        <w:tab w:val="left" w:pos="3402"/>
        <w:tab w:val="left" w:pos="3969"/>
        <w:tab w:val="left" w:pos="4536"/>
        <w:tab w:val="right" w:pos="9923"/>
      </w:tabs>
      <w:ind w:left="4252"/>
      <w:jc w:val="both"/>
    </w:pPr>
    <w:rPr>
      <w:rFonts w:ascii="Arial" w:hAnsi="Arial"/>
      <w:sz w:val="22"/>
      <w:lang w:val="en-AU"/>
    </w:rPr>
  </w:style>
  <w:style w:type="character" w:customStyle="1" w:styleId="ClosingChar">
    <w:name w:val="Closing Char"/>
    <w:basedOn w:val="DefaultParagraphFont"/>
    <w:link w:val="Closing"/>
    <w:uiPriority w:val="99"/>
    <w:semiHidden/>
    <w:rsid w:val="008A08DF"/>
    <w:rPr>
      <w:rFonts w:ascii="Arial" w:hAnsi="Arial"/>
      <w:sz w:val="22"/>
      <w:lang w:val="en-AU"/>
    </w:rPr>
  </w:style>
  <w:style w:type="table" w:styleId="ColorfulGrid">
    <w:name w:val="Colorful Grid"/>
    <w:basedOn w:val="TableNormal"/>
    <w:uiPriority w:val="73"/>
    <w:rsid w:val="008A08DF"/>
    <w:rPr>
      <w:color w:val="000000" w:themeColor="text1"/>
      <w:lang w:val="en-AU"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A08DF"/>
    <w:rPr>
      <w:color w:val="000000" w:themeColor="text1"/>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A08DF"/>
    <w:rPr>
      <w:color w:val="000000" w:themeColor="text1"/>
      <w:lang w:val="en-AU"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A08DF"/>
    <w:rPr>
      <w:color w:val="000000" w:themeColor="text1"/>
      <w:lang w:val="en-AU"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A08DF"/>
    <w:rPr>
      <w:color w:val="000000" w:themeColor="text1"/>
      <w:lang w:val="en-AU"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A08DF"/>
    <w:rPr>
      <w:color w:val="000000" w:themeColor="text1"/>
      <w:lang w:val="en-AU"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A08DF"/>
    <w:rPr>
      <w:color w:val="000000" w:themeColor="text1"/>
      <w:lang w:val="en-AU"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A08DF"/>
    <w:rPr>
      <w:color w:val="000000" w:themeColor="text1"/>
      <w:lang w:val="en-AU"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A08DF"/>
    <w:rPr>
      <w:color w:val="000000" w:themeColor="text1"/>
      <w:lang w:val="en-AU"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A08DF"/>
    <w:rPr>
      <w:color w:val="000000" w:themeColor="text1"/>
      <w:lang w:val="en-AU"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A08DF"/>
    <w:rPr>
      <w:color w:val="000000" w:themeColor="text1"/>
      <w:lang w:val="en-AU"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A08DF"/>
    <w:rPr>
      <w:color w:val="000000" w:themeColor="text1"/>
      <w:lang w:val="en-AU"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A08DF"/>
    <w:rPr>
      <w:color w:val="000000" w:themeColor="text1"/>
      <w:lang w:val="en-AU"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A08DF"/>
    <w:rPr>
      <w:color w:val="000000" w:themeColor="text1"/>
      <w:lang w:val="en-AU"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A08DF"/>
    <w:rPr>
      <w:color w:val="000000" w:themeColor="text1"/>
      <w:lang w:val="en-AU"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A08DF"/>
    <w:rPr>
      <w:color w:val="000000" w:themeColor="text1"/>
      <w:lang w:val="en-AU"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A08DF"/>
    <w:rPr>
      <w:color w:val="000000" w:themeColor="text1"/>
      <w:lang w:val="en-AU"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A08DF"/>
    <w:rPr>
      <w:color w:val="000000" w:themeColor="text1"/>
      <w:lang w:val="en-AU"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A08DF"/>
    <w:rPr>
      <w:color w:val="000000" w:themeColor="text1"/>
      <w:lang w:val="en-AU"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A08DF"/>
    <w:rPr>
      <w:color w:val="000000" w:themeColor="text1"/>
      <w:lang w:val="en-AU"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A08DF"/>
    <w:rPr>
      <w:color w:val="000000" w:themeColor="text1"/>
      <w:lang w:val="en-AU"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8A08DF"/>
    <w:rPr>
      <w:b/>
      <w:bCs/>
    </w:rPr>
  </w:style>
  <w:style w:type="character" w:customStyle="1" w:styleId="CommentSubjectChar">
    <w:name w:val="Comment Subject Char"/>
    <w:basedOn w:val="CommentTextChar"/>
    <w:link w:val="CommentSubject"/>
    <w:uiPriority w:val="99"/>
    <w:semiHidden/>
    <w:rsid w:val="008A08DF"/>
    <w:rPr>
      <w:rFonts w:ascii="Arial" w:hAnsi="Arial"/>
      <w:b/>
      <w:bCs/>
      <w:lang w:val="en-AU"/>
    </w:rPr>
  </w:style>
  <w:style w:type="table" w:styleId="DarkList">
    <w:name w:val="Dark List"/>
    <w:basedOn w:val="TableNormal"/>
    <w:uiPriority w:val="70"/>
    <w:rsid w:val="008A08DF"/>
    <w:rPr>
      <w:color w:val="FFFFFF" w:themeColor="background1"/>
      <w:lang w:val="en-AU"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A08DF"/>
    <w:rPr>
      <w:color w:val="FFFFFF" w:themeColor="background1"/>
      <w:lang w:val="en-AU"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A08DF"/>
    <w:rPr>
      <w:color w:val="FFFFFF" w:themeColor="background1"/>
      <w:lang w:val="en-AU"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A08DF"/>
    <w:rPr>
      <w:color w:val="FFFFFF" w:themeColor="background1"/>
      <w:lang w:val="en-AU"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A08DF"/>
    <w:rPr>
      <w:color w:val="FFFFFF" w:themeColor="background1"/>
      <w:lang w:val="en-AU"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A08DF"/>
    <w:rPr>
      <w:color w:val="FFFFFF" w:themeColor="background1"/>
      <w:lang w:val="en-AU"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A08DF"/>
    <w:rPr>
      <w:color w:val="FFFFFF" w:themeColor="background1"/>
      <w:lang w:val="en-AU"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sz w:val="22"/>
      <w:lang w:val="en-AU"/>
    </w:rPr>
  </w:style>
  <w:style w:type="character" w:customStyle="1" w:styleId="DateChar">
    <w:name w:val="Date Char"/>
    <w:basedOn w:val="DefaultParagraphFont"/>
    <w:link w:val="Date"/>
    <w:uiPriority w:val="99"/>
    <w:semiHidden/>
    <w:rsid w:val="008A08DF"/>
    <w:rPr>
      <w:rFonts w:ascii="Arial" w:hAnsi="Arial"/>
      <w:sz w:val="22"/>
      <w:lang w:val="en-AU"/>
    </w:rPr>
  </w:style>
  <w:style w:type="paragraph" w:styleId="DocumentMap">
    <w:name w:val="Document Map"/>
    <w:basedOn w:val="Normal"/>
    <w:link w:val="DocumentMap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Tahoma" w:hAnsi="Tahoma" w:cs="Tahoma"/>
      <w:sz w:val="16"/>
      <w:szCs w:val="16"/>
      <w:lang w:val="en-AU"/>
    </w:rPr>
  </w:style>
  <w:style w:type="character" w:customStyle="1" w:styleId="DocumentMapChar">
    <w:name w:val="Document Map Char"/>
    <w:basedOn w:val="DefaultParagraphFont"/>
    <w:link w:val="DocumentMap"/>
    <w:uiPriority w:val="99"/>
    <w:semiHidden/>
    <w:rsid w:val="008A08DF"/>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sz w:val="22"/>
      <w:lang w:val="en-AU"/>
    </w:rPr>
  </w:style>
  <w:style w:type="character" w:customStyle="1" w:styleId="E-mailSignatureChar">
    <w:name w:val="E-mail Signature Char"/>
    <w:basedOn w:val="DefaultParagraphFont"/>
    <w:link w:val="E-mailSignature"/>
    <w:uiPriority w:val="99"/>
    <w:semiHidden/>
    <w:rsid w:val="008A08DF"/>
    <w:rPr>
      <w:rFonts w:ascii="Arial" w:hAnsi="Arial"/>
      <w:sz w:val="22"/>
      <w:lang w:val="en-AU"/>
    </w:rPr>
  </w:style>
  <w:style w:type="character" w:styleId="Emphasis">
    <w:name w:val="Emphasis"/>
    <w:basedOn w:val="DefaultParagraphFont"/>
    <w:uiPriority w:val="20"/>
    <w:qFormat/>
    <w:rsid w:val="008A08DF"/>
    <w:rPr>
      <w:i/>
      <w:iCs/>
    </w:rPr>
  </w:style>
  <w:style w:type="character" w:styleId="EndnoteReference">
    <w:name w:val="endnote reference"/>
    <w:basedOn w:val="DefaultParagraphFont"/>
    <w:uiPriority w:val="99"/>
    <w:semiHidden/>
    <w:unhideWhenUsed/>
    <w:rsid w:val="008A08DF"/>
    <w:rPr>
      <w:vertAlign w:val="superscript"/>
    </w:rPr>
  </w:style>
  <w:style w:type="paragraph" w:styleId="EndnoteText">
    <w:name w:val="endnote text"/>
    <w:basedOn w:val="Normal"/>
    <w:link w:val="EndnoteText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lang w:val="en-AU"/>
    </w:rPr>
  </w:style>
  <w:style w:type="character" w:customStyle="1" w:styleId="EndnoteTextChar">
    <w:name w:val="Endnote Text Char"/>
    <w:basedOn w:val="DefaultParagraphFont"/>
    <w:link w:val="EndnoteText"/>
    <w:uiPriority w:val="99"/>
    <w:semiHidden/>
    <w:rsid w:val="008A08DF"/>
    <w:rPr>
      <w:rFonts w:ascii="Arial" w:hAnsi="Arial"/>
      <w:lang w:val="en-AU"/>
    </w:rPr>
  </w:style>
  <w:style w:type="paragraph" w:styleId="EnvelopeAddress">
    <w:name w:val="envelope address"/>
    <w:basedOn w:val="Normal"/>
    <w:uiPriority w:val="99"/>
    <w:semiHidden/>
    <w:unhideWhenUsed/>
    <w:rsid w:val="008A08DF"/>
    <w:pPr>
      <w:framePr w:w="7920" w:h="1980" w:hRule="exact" w:hSpace="180" w:wrap="auto" w:hAnchor="page" w:xAlign="center" w:yAlign="bottom"/>
      <w:tabs>
        <w:tab w:val="left" w:pos="851"/>
        <w:tab w:val="left" w:pos="1701"/>
        <w:tab w:val="left" w:pos="2835"/>
        <w:tab w:val="left" w:pos="3402"/>
        <w:tab w:val="left" w:pos="3969"/>
        <w:tab w:val="left" w:pos="4536"/>
        <w:tab w:val="right" w:pos="9923"/>
      </w:tabs>
      <w:ind w:left="2880"/>
      <w:jc w:val="both"/>
    </w:pPr>
    <w:rPr>
      <w:rFonts w:asciiTheme="majorHAnsi" w:eastAsiaTheme="majorEastAsia" w:hAnsiTheme="majorHAnsi" w:cstheme="majorBidi"/>
      <w:sz w:val="24"/>
      <w:szCs w:val="24"/>
      <w:lang w:val="en-AU"/>
    </w:rPr>
  </w:style>
  <w:style w:type="paragraph" w:styleId="EnvelopeReturn">
    <w:name w:val="envelope return"/>
    <w:basedOn w:val="Normal"/>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Theme="majorHAnsi" w:eastAsiaTheme="majorEastAsia" w:hAnsiTheme="majorHAnsi" w:cstheme="majorBidi"/>
      <w:lang w:val="en-AU"/>
    </w:rPr>
  </w:style>
  <w:style w:type="character" w:styleId="FollowedHyperlink">
    <w:name w:val="FollowedHyperlink"/>
    <w:basedOn w:val="DefaultParagraphFont"/>
    <w:uiPriority w:val="99"/>
    <w:semiHidden/>
    <w:unhideWhenUsed/>
    <w:rsid w:val="008A08DF"/>
    <w:rPr>
      <w:color w:val="800080" w:themeColor="followedHyperlink"/>
      <w:u w:val="single"/>
    </w:rPr>
  </w:style>
  <w:style w:type="paragraph" w:styleId="FootnoteText">
    <w:name w:val="footnote text"/>
    <w:basedOn w:val="Normal"/>
    <w:link w:val="FootnoteText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lang w:val="en-AU"/>
    </w:rPr>
  </w:style>
  <w:style w:type="character" w:customStyle="1" w:styleId="FootnoteTextChar">
    <w:name w:val="Footnote Text Char"/>
    <w:basedOn w:val="DefaultParagraphFont"/>
    <w:link w:val="FootnoteText"/>
    <w:uiPriority w:val="99"/>
    <w:semiHidden/>
    <w:rsid w:val="008A08DF"/>
    <w:rPr>
      <w:rFonts w:ascii="Arial" w:hAnsi="Arial"/>
      <w:lang w:val="en-AU"/>
    </w:rPr>
  </w:style>
  <w:style w:type="character" w:styleId="HTMLAcronym">
    <w:name w:val="HTML Acronym"/>
    <w:basedOn w:val="DefaultParagraphFont"/>
    <w:uiPriority w:val="99"/>
    <w:semiHidden/>
    <w:unhideWhenUsed/>
    <w:rsid w:val="008A08DF"/>
  </w:style>
  <w:style w:type="paragraph" w:styleId="HTMLAddress">
    <w:name w:val="HTML Address"/>
    <w:basedOn w:val="Normal"/>
    <w:link w:val="HTMLAddress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i/>
      <w:iCs/>
      <w:sz w:val="22"/>
      <w:lang w:val="en-AU"/>
    </w:rPr>
  </w:style>
  <w:style w:type="character" w:customStyle="1" w:styleId="HTMLAddressChar">
    <w:name w:val="HTML Address Char"/>
    <w:basedOn w:val="DefaultParagraphFont"/>
    <w:link w:val="HTMLAddress"/>
    <w:uiPriority w:val="99"/>
    <w:semiHidden/>
    <w:rsid w:val="008A08DF"/>
    <w:rPr>
      <w:rFonts w:ascii="Arial" w:hAnsi="Arial"/>
      <w:i/>
      <w:iCs/>
      <w:sz w:val="22"/>
      <w:lang w:val="en-AU"/>
    </w:rPr>
  </w:style>
  <w:style w:type="character" w:styleId="HTMLCite">
    <w:name w:val="HTML Cite"/>
    <w:basedOn w:val="DefaultParagraphFont"/>
    <w:uiPriority w:val="99"/>
    <w:semiHidden/>
    <w:unhideWhenUsed/>
    <w:rsid w:val="008A08DF"/>
    <w:rPr>
      <w:i/>
      <w:iCs/>
    </w:rPr>
  </w:style>
  <w:style w:type="character" w:styleId="HTMLCode">
    <w:name w:val="HTML Code"/>
    <w:basedOn w:val="DefaultParagraphFont"/>
    <w:uiPriority w:val="99"/>
    <w:semiHidden/>
    <w:unhideWhenUsed/>
    <w:rsid w:val="008A08DF"/>
    <w:rPr>
      <w:rFonts w:ascii="Consolas" w:hAnsi="Consolas" w:cs="Consolas"/>
      <w:sz w:val="20"/>
      <w:szCs w:val="20"/>
    </w:rPr>
  </w:style>
  <w:style w:type="character" w:styleId="HTMLDefinition">
    <w:name w:val="HTML Definition"/>
    <w:basedOn w:val="DefaultParagraphFont"/>
    <w:uiPriority w:val="99"/>
    <w:semiHidden/>
    <w:unhideWhenUsed/>
    <w:rsid w:val="008A08DF"/>
    <w:rPr>
      <w:i/>
      <w:iCs/>
    </w:rPr>
  </w:style>
  <w:style w:type="character" w:styleId="HTMLKeyboard">
    <w:name w:val="HTML Keyboard"/>
    <w:basedOn w:val="DefaultParagraphFont"/>
    <w:uiPriority w:val="99"/>
    <w:semiHidden/>
    <w:unhideWhenUsed/>
    <w:rsid w:val="008A08DF"/>
    <w:rPr>
      <w:rFonts w:ascii="Consolas" w:hAnsi="Consolas" w:cs="Consolas"/>
      <w:sz w:val="20"/>
      <w:szCs w:val="20"/>
    </w:rPr>
  </w:style>
  <w:style w:type="paragraph" w:styleId="HTMLPreformatted">
    <w:name w:val="HTML Preformatted"/>
    <w:basedOn w:val="Normal"/>
    <w:link w:val="HTMLPreformatted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Consolas" w:hAnsi="Consolas" w:cs="Consolas"/>
      <w:lang w:val="en-AU"/>
    </w:rPr>
  </w:style>
  <w:style w:type="character" w:customStyle="1" w:styleId="HTMLPreformattedChar">
    <w:name w:val="HTML Preformatted Char"/>
    <w:basedOn w:val="DefaultParagraphFont"/>
    <w:link w:val="HTMLPreformatted"/>
    <w:uiPriority w:val="99"/>
    <w:semiHidden/>
    <w:rsid w:val="008A08DF"/>
    <w:rPr>
      <w:rFonts w:ascii="Consolas" w:hAnsi="Consolas" w:cs="Consolas"/>
      <w:lang w:val="en-AU"/>
    </w:rPr>
  </w:style>
  <w:style w:type="character" w:styleId="HTMLSample">
    <w:name w:val="HTML Sample"/>
    <w:basedOn w:val="DefaultParagraphFont"/>
    <w:uiPriority w:val="99"/>
    <w:semiHidden/>
    <w:unhideWhenUsed/>
    <w:rsid w:val="008A08DF"/>
    <w:rPr>
      <w:rFonts w:ascii="Consolas" w:hAnsi="Consolas" w:cs="Consolas"/>
      <w:sz w:val="24"/>
      <w:szCs w:val="24"/>
    </w:rPr>
  </w:style>
  <w:style w:type="character" w:styleId="HTMLTypewriter">
    <w:name w:val="HTML Typewriter"/>
    <w:basedOn w:val="DefaultParagraphFont"/>
    <w:uiPriority w:val="99"/>
    <w:semiHidden/>
    <w:unhideWhenUsed/>
    <w:rsid w:val="008A08DF"/>
    <w:rPr>
      <w:rFonts w:ascii="Consolas" w:hAnsi="Consolas" w:cs="Consolas"/>
      <w:sz w:val="20"/>
      <w:szCs w:val="20"/>
    </w:rPr>
  </w:style>
  <w:style w:type="character" w:styleId="HTMLVariable">
    <w:name w:val="HTML Variable"/>
    <w:basedOn w:val="DefaultParagraphFont"/>
    <w:uiPriority w:val="99"/>
    <w:semiHidden/>
    <w:unhideWhenUsed/>
    <w:rsid w:val="008A08DF"/>
    <w:rPr>
      <w:i/>
      <w:iCs/>
    </w:rPr>
  </w:style>
  <w:style w:type="character" w:styleId="Hyperlink">
    <w:name w:val="Hyperlink"/>
    <w:basedOn w:val="DefaultParagraphFont"/>
    <w:uiPriority w:val="99"/>
    <w:unhideWhenUsed/>
    <w:rsid w:val="008A08DF"/>
    <w:rPr>
      <w:color w:val="0000FF" w:themeColor="hyperlink"/>
      <w:u w:val="single"/>
    </w:rPr>
  </w:style>
  <w:style w:type="paragraph" w:styleId="Index1">
    <w:name w:val="index 1"/>
    <w:basedOn w:val="Normal"/>
    <w:next w:val="Normal"/>
    <w:autoRedefine/>
    <w:uiPriority w:val="99"/>
    <w:semiHidden/>
    <w:unhideWhenUsed/>
    <w:rsid w:val="008A08DF"/>
    <w:pPr>
      <w:ind w:left="220" w:hanging="220"/>
      <w:jc w:val="both"/>
    </w:pPr>
    <w:rPr>
      <w:rFonts w:ascii="Arial" w:hAnsi="Arial"/>
      <w:sz w:val="22"/>
      <w:lang w:val="en-AU"/>
    </w:rPr>
  </w:style>
  <w:style w:type="paragraph" w:styleId="Index2">
    <w:name w:val="index 2"/>
    <w:basedOn w:val="Normal"/>
    <w:next w:val="Normal"/>
    <w:autoRedefine/>
    <w:uiPriority w:val="99"/>
    <w:semiHidden/>
    <w:unhideWhenUsed/>
    <w:rsid w:val="008A08DF"/>
    <w:pPr>
      <w:ind w:left="440" w:hanging="220"/>
      <w:jc w:val="both"/>
    </w:pPr>
    <w:rPr>
      <w:rFonts w:ascii="Arial" w:hAnsi="Arial"/>
      <w:sz w:val="22"/>
      <w:lang w:val="en-AU"/>
    </w:rPr>
  </w:style>
  <w:style w:type="paragraph" w:styleId="Index3">
    <w:name w:val="index 3"/>
    <w:basedOn w:val="Normal"/>
    <w:next w:val="Normal"/>
    <w:autoRedefine/>
    <w:uiPriority w:val="99"/>
    <w:semiHidden/>
    <w:unhideWhenUsed/>
    <w:rsid w:val="008A08DF"/>
    <w:pPr>
      <w:ind w:left="660" w:hanging="220"/>
      <w:jc w:val="both"/>
    </w:pPr>
    <w:rPr>
      <w:rFonts w:ascii="Arial" w:hAnsi="Arial"/>
      <w:sz w:val="22"/>
      <w:lang w:val="en-AU"/>
    </w:rPr>
  </w:style>
  <w:style w:type="paragraph" w:styleId="Index4">
    <w:name w:val="index 4"/>
    <w:basedOn w:val="Normal"/>
    <w:next w:val="Normal"/>
    <w:autoRedefine/>
    <w:uiPriority w:val="99"/>
    <w:semiHidden/>
    <w:unhideWhenUsed/>
    <w:rsid w:val="008A08DF"/>
    <w:pPr>
      <w:ind w:left="880" w:hanging="220"/>
      <w:jc w:val="both"/>
    </w:pPr>
    <w:rPr>
      <w:rFonts w:ascii="Arial" w:hAnsi="Arial"/>
      <w:sz w:val="22"/>
      <w:lang w:val="en-AU"/>
    </w:rPr>
  </w:style>
  <w:style w:type="paragraph" w:styleId="Index5">
    <w:name w:val="index 5"/>
    <w:basedOn w:val="Normal"/>
    <w:next w:val="Normal"/>
    <w:autoRedefine/>
    <w:uiPriority w:val="99"/>
    <w:semiHidden/>
    <w:unhideWhenUsed/>
    <w:rsid w:val="008A08DF"/>
    <w:pPr>
      <w:ind w:left="1100" w:hanging="220"/>
      <w:jc w:val="both"/>
    </w:pPr>
    <w:rPr>
      <w:rFonts w:ascii="Arial" w:hAnsi="Arial"/>
      <w:sz w:val="22"/>
      <w:lang w:val="en-AU"/>
    </w:rPr>
  </w:style>
  <w:style w:type="paragraph" w:styleId="Index6">
    <w:name w:val="index 6"/>
    <w:basedOn w:val="Normal"/>
    <w:next w:val="Normal"/>
    <w:autoRedefine/>
    <w:uiPriority w:val="99"/>
    <w:semiHidden/>
    <w:unhideWhenUsed/>
    <w:rsid w:val="008A08DF"/>
    <w:pPr>
      <w:ind w:left="1320" w:hanging="220"/>
      <w:jc w:val="both"/>
    </w:pPr>
    <w:rPr>
      <w:rFonts w:ascii="Arial" w:hAnsi="Arial"/>
      <w:sz w:val="22"/>
      <w:lang w:val="en-AU"/>
    </w:rPr>
  </w:style>
  <w:style w:type="paragraph" w:styleId="Index7">
    <w:name w:val="index 7"/>
    <w:basedOn w:val="Normal"/>
    <w:next w:val="Normal"/>
    <w:autoRedefine/>
    <w:uiPriority w:val="99"/>
    <w:semiHidden/>
    <w:unhideWhenUsed/>
    <w:rsid w:val="008A08DF"/>
    <w:pPr>
      <w:ind w:left="1540" w:hanging="220"/>
      <w:jc w:val="both"/>
    </w:pPr>
    <w:rPr>
      <w:rFonts w:ascii="Arial" w:hAnsi="Arial"/>
      <w:sz w:val="22"/>
      <w:lang w:val="en-AU"/>
    </w:rPr>
  </w:style>
  <w:style w:type="paragraph" w:styleId="Index8">
    <w:name w:val="index 8"/>
    <w:basedOn w:val="Normal"/>
    <w:next w:val="Normal"/>
    <w:autoRedefine/>
    <w:uiPriority w:val="99"/>
    <w:semiHidden/>
    <w:unhideWhenUsed/>
    <w:rsid w:val="008A08DF"/>
    <w:pPr>
      <w:ind w:left="1760" w:hanging="220"/>
      <w:jc w:val="both"/>
    </w:pPr>
    <w:rPr>
      <w:rFonts w:ascii="Arial" w:hAnsi="Arial"/>
      <w:sz w:val="22"/>
      <w:lang w:val="en-AU"/>
    </w:rPr>
  </w:style>
  <w:style w:type="paragraph" w:styleId="Index9">
    <w:name w:val="index 9"/>
    <w:basedOn w:val="Normal"/>
    <w:next w:val="Normal"/>
    <w:autoRedefine/>
    <w:uiPriority w:val="99"/>
    <w:semiHidden/>
    <w:unhideWhenUsed/>
    <w:rsid w:val="008A08DF"/>
    <w:pPr>
      <w:ind w:left="1980" w:hanging="220"/>
      <w:jc w:val="both"/>
    </w:pPr>
    <w:rPr>
      <w:rFonts w:ascii="Arial" w:hAnsi="Arial"/>
      <w:sz w:val="22"/>
      <w:lang w:val="en-AU"/>
    </w:rPr>
  </w:style>
  <w:style w:type="paragraph" w:styleId="IndexHeading">
    <w:name w:val="index heading"/>
    <w:basedOn w:val="Normal"/>
    <w:next w:val="Index1"/>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Theme="majorHAnsi" w:eastAsiaTheme="majorEastAsia" w:hAnsiTheme="majorHAnsi" w:cstheme="majorBidi"/>
      <w:b/>
      <w:bCs/>
      <w:sz w:val="22"/>
      <w:lang w:val="en-AU"/>
    </w:rPr>
  </w:style>
  <w:style w:type="character" w:styleId="IntenseEmphasis">
    <w:name w:val="Intense Emphasis"/>
    <w:basedOn w:val="DefaultParagraphFont"/>
    <w:uiPriority w:val="21"/>
    <w:rsid w:val="008A08DF"/>
    <w:rPr>
      <w:b/>
      <w:bCs/>
      <w:i/>
      <w:iCs/>
      <w:color w:val="4F81BD" w:themeColor="accent1"/>
    </w:rPr>
  </w:style>
  <w:style w:type="paragraph" w:styleId="IntenseQuote">
    <w:name w:val="Intense Quote"/>
    <w:basedOn w:val="Normal"/>
    <w:next w:val="Normal"/>
    <w:link w:val="IntenseQuoteChar"/>
    <w:uiPriority w:val="30"/>
    <w:rsid w:val="008A08DF"/>
    <w:pPr>
      <w:pBdr>
        <w:bottom w:val="single" w:sz="4" w:space="4" w:color="4F81BD" w:themeColor="accent1"/>
      </w:pBdr>
      <w:tabs>
        <w:tab w:val="left" w:pos="851"/>
        <w:tab w:val="left" w:pos="1701"/>
        <w:tab w:val="left" w:pos="2835"/>
        <w:tab w:val="left" w:pos="3402"/>
        <w:tab w:val="left" w:pos="3969"/>
        <w:tab w:val="left" w:pos="4536"/>
        <w:tab w:val="right" w:pos="9923"/>
      </w:tabs>
      <w:spacing w:before="200" w:after="280"/>
      <w:ind w:left="936" w:right="936"/>
      <w:jc w:val="both"/>
    </w:pPr>
    <w:rPr>
      <w:rFonts w:ascii="Arial" w:hAnsi="Arial"/>
      <w:b/>
      <w:bCs/>
      <w:i/>
      <w:iCs/>
      <w:color w:val="4F81BD" w:themeColor="accent1"/>
      <w:sz w:val="22"/>
      <w:lang w:val="en-AU"/>
    </w:rPr>
  </w:style>
  <w:style w:type="character" w:customStyle="1" w:styleId="IntenseQuoteChar">
    <w:name w:val="Intense Quote Char"/>
    <w:basedOn w:val="DefaultParagraphFont"/>
    <w:link w:val="IntenseQuote"/>
    <w:uiPriority w:val="30"/>
    <w:rsid w:val="008A08DF"/>
    <w:rPr>
      <w:rFonts w:ascii="Arial" w:hAnsi="Arial"/>
      <w:b/>
      <w:bCs/>
      <w:i/>
      <w:iCs/>
      <w:color w:val="4F81BD" w:themeColor="accent1"/>
      <w:sz w:val="22"/>
      <w:lang w:val="en-AU"/>
    </w:rPr>
  </w:style>
  <w:style w:type="character" w:styleId="IntenseReference">
    <w:name w:val="Intense Reference"/>
    <w:basedOn w:val="DefaultParagraphFont"/>
    <w:uiPriority w:val="32"/>
    <w:rsid w:val="008A08DF"/>
    <w:rPr>
      <w:b/>
      <w:bCs/>
      <w:smallCaps/>
      <w:color w:val="C0504D" w:themeColor="accent2"/>
      <w:spacing w:val="5"/>
      <w:u w:val="single"/>
    </w:rPr>
  </w:style>
  <w:style w:type="table" w:styleId="LightGrid">
    <w:name w:val="Light Grid"/>
    <w:basedOn w:val="TableNormal"/>
    <w:uiPriority w:val="62"/>
    <w:rsid w:val="008A08DF"/>
    <w:rPr>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A08DF"/>
    <w:rPr>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A08DF"/>
    <w:rPr>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A08DF"/>
    <w:rPr>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A08DF"/>
    <w:rPr>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A08DF"/>
    <w:rPr>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A08DF"/>
    <w:rPr>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A08DF"/>
    <w:rPr>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A08DF"/>
    <w:rPr>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A08DF"/>
    <w:rPr>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A08DF"/>
    <w:rPr>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A08DF"/>
    <w:rPr>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A08DF"/>
    <w:rPr>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A08DF"/>
    <w:rPr>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A08DF"/>
    <w:rPr>
      <w:color w:val="000000" w:themeColor="text1" w:themeShade="BF"/>
      <w:lang w:val="en-AU"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A08DF"/>
    <w:rPr>
      <w:color w:val="365F91" w:themeColor="accent1" w:themeShade="BF"/>
      <w:lang w:val="en-AU"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A08DF"/>
    <w:rPr>
      <w:color w:val="943634" w:themeColor="accent2" w:themeShade="BF"/>
      <w:lang w:val="en-AU"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A08DF"/>
    <w:rPr>
      <w:color w:val="76923C" w:themeColor="accent3" w:themeShade="BF"/>
      <w:lang w:val="en-AU"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A08DF"/>
    <w:rPr>
      <w:color w:val="5F497A" w:themeColor="accent4" w:themeShade="BF"/>
      <w:lang w:val="en-AU"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A08DF"/>
    <w:rPr>
      <w:color w:val="31849B" w:themeColor="accent5" w:themeShade="BF"/>
      <w:lang w:val="en-AU"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A08DF"/>
    <w:rPr>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8A08DF"/>
  </w:style>
  <w:style w:type="paragraph" w:styleId="List">
    <w:name w:val="List"/>
    <w:basedOn w:val="Normal"/>
    <w:uiPriority w:val="99"/>
    <w:semiHidden/>
    <w:unhideWhenUsed/>
    <w:rsid w:val="008A08DF"/>
    <w:pPr>
      <w:tabs>
        <w:tab w:val="left" w:pos="851"/>
        <w:tab w:val="left" w:pos="1701"/>
        <w:tab w:val="left" w:pos="2835"/>
        <w:tab w:val="left" w:pos="3402"/>
        <w:tab w:val="left" w:pos="3969"/>
        <w:tab w:val="left" w:pos="4536"/>
        <w:tab w:val="right" w:pos="9923"/>
      </w:tabs>
      <w:ind w:left="283" w:hanging="283"/>
      <w:contextualSpacing/>
      <w:jc w:val="both"/>
    </w:pPr>
    <w:rPr>
      <w:rFonts w:ascii="Arial" w:hAnsi="Arial"/>
      <w:sz w:val="22"/>
      <w:lang w:val="en-AU"/>
    </w:rPr>
  </w:style>
  <w:style w:type="paragraph" w:styleId="List2">
    <w:name w:val="List 2"/>
    <w:basedOn w:val="Normal"/>
    <w:uiPriority w:val="99"/>
    <w:semiHidden/>
    <w:unhideWhenUsed/>
    <w:rsid w:val="008A08DF"/>
    <w:pPr>
      <w:tabs>
        <w:tab w:val="left" w:pos="851"/>
        <w:tab w:val="left" w:pos="1701"/>
        <w:tab w:val="left" w:pos="2835"/>
        <w:tab w:val="left" w:pos="3402"/>
        <w:tab w:val="left" w:pos="3969"/>
        <w:tab w:val="left" w:pos="4536"/>
        <w:tab w:val="right" w:pos="9923"/>
      </w:tabs>
      <w:ind w:left="566" w:hanging="283"/>
      <w:contextualSpacing/>
      <w:jc w:val="both"/>
    </w:pPr>
    <w:rPr>
      <w:rFonts w:ascii="Arial" w:hAnsi="Arial"/>
      <w:sz w:val="22"/>
      <w:lang w:val="en-AU"/>
    </w:rPr>
  </w:style>
  <w:style w:type="paragraph" w:styleId="List3">
    <w:name w:val="List 3"/>
    <w:basedOn w:val="Normal"/>
    <w:uiPriority w:val="99"/>
    <w:semiHidden/>
    <w:unhideWhenUsed/>
    <w:rsid w:val="008A08DF"/>
    <w:pPr>
      <w:tabs>
        <w:tab w:val="left" w:pos="851"/>
        <w:tab w:val="left" w:pos="1701"/>
        <w:tab w:val="left" w:pos="2835"/>
        <w:tab w:val="left" w:pos="3402"/>
        <w:tab w:val="left" w:pos="3969"/>
        <w:tab w:val="left" w:pos="4536"/>
        <w:tab w:val="right" w:pos="9923"/>
      </w:tabs>
      <w:ind w:left="849" w:hanging="283"/>
      <w:contextualSpacing/>
      <w:jc w:val="both"/>
    </w:pPr>
    <w:rPr>
      <w:rFonts w:ascii="Arial" w:hAnsi="Arial"/>
      <w:sz w:val="22"/>
      <w:lang w:val="en-AU"/>
    </w:rPr>
  </w:style>
  <w:style w:type="paragraph" w:styleId="List4">
    <w:name w:val="List 4"/>
    <w:basedOn w:val="Normal"/>
    <w:uiPriority w:val="99"/>
    <w:semiHidden/>
    <w:unhideWhenUsed/>
    <w:rsid w:val="008A08DF"/>
    <w:pPr>
      <w:tabs>
        <w:tab w:val="left" w:pos="851"/>
        <w:tab w:val="left" w:pos="1701"/>
        <w:tab w:val="left" w:pos="2835"/>
        <w:tab w:val="left" w:pos="3402"/>
        <w:tab w:val="left" w:pos="3969"/>
        <w:tab w:val="left" w:pos="4536"/>
        <w:tab w:val="right" w:pos="9923"/>
      </w:tabs>
      <w:ind w:left="1132" w:hanging="283"/>
      <w:contextualSpacing/>
      <w:jc w:val="both"/>
    </w:pPr>
    <w:rPr>
      <w:rFonts w:ascii="Arial" w:hAnsi="Arial"/>
      <w:sz w:val="22"/>
      <w:lang w:val="en-AU"/>
    </w:rPr>
  </w:style>
  <w:style w:type="paragraph" w:styleId="List5">
    <w:name w:val="List 5"/>
    <w:basedOn w:val="Normal"/>
    <w:uiPriority w:val="99"/>
    <w:semiHidden/>
    <w:unhideWhenUsed/>
    <w:rsid w:val="008A08DF"/>
    <w:pPr>
      <w:tabs>
        <w:tab w:val="left" w:pos="851"/>
        <w:tab w:val="left" w:pos="1701"/>
        <w:tab w:val="left" w:pos="2835"/>
        <w:tab w:val="left" w:pos="3402"/>
        <w:tab w:val="left" w:pos="3969"/>
        <w:tab w:val="left" w:pos="4536"/>
        <w:tab w:val="right" w:pos="9923"/>
      </w:tabs>
      <w:ind w:left="1415" w:hanging="283"/>
      <w:contextualSpacing/>
      <w:jc w:val="both"/>
    </w:pPr>
    <w:rPr>
      <w:rFonts w:ascii="Arial" w:hAnsi="Arial"/>
      <w:sz w:val="22"/>
      <w:lang w:val="en-AU"/>
    </w:rPr>
  </w:style>
  <w:style w:type="paragraph" w:styleId="ListBullet">
    <w:name w:val="List Bullet"/>
    <w:basedOn w:val="Normal"/>
    <w:uiPriority w:val="99"/>
    <w:semiHidden/>
    <w:unhideWhenUsed/>
    <w:rsid w:val="008A08DF"/>
    <w:pPr>
      <w:numPr>
        <w:numId w:val="5"/>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paragraph" w:styleId="ListBullet2">
    <w:name w:val="List Bullet 2"/>
    <w:basedOn w:val="Normal"/>
    <w:uiPriority w:val="99"/>
    <w:semiHidden/>
    <w:unhideWhenUsed/>
    <w:rsid w:val="008A08DF"/>
    <w:pPr>
      <w:numPr>
        <w:numId w:val="6"/>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paragraph" w:styleId="ListBullet3">
    <w:name w:val="List Bullet 3"/>
    <w:basedOn w:val="Normal"/>
    <w:uiPriority w:val="99"/>
    <w:semiHidden/>
    <w:unhideWhenUsed/>
    <w:rsid w:val="008A08DF"/>
    <w:pPr>
      <w:numPr>
        <w:numId w:val="7"/>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paragraph" w:styleId="ListBullet4">
    <w:name w:val="List Bullet 4"/>
    <w:basedOn w:val="Normal"/>
    <w:uiPriority w:val="99"/>
    <w:semiHidden/>
    <w:unhideWhenUsed/>
    <w:rsid w:val="008A08DF"/>
    <w:pPr>
      <w:numPr>
        <w:numId w:val="8"/>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paragraph" w:styleId="ListBullet5">
    <w:name w:val="List Bullet 5"/>
    <w:basedOn w:val="Normal"/>
    <w:uiPriority w:val="99"/>
    <w:semiHidden/>
    <w:unhideWhenUsed/>
    <w:rsid w:val="008A08DF"/>
    <w:pPr>
      <w:numPr>
        <w:numId w:val="9"/>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paragraph" w:styleId="ListContinue">
    <w:name w:val="List Continue"/>
    <w:basedOn w:val="Normal"/>
    <w:uiPriority w:val="99"/>
    <w:semiHidden/>
    <w:unhideWhenUsed/>
    <w:rsid w:val="008A08DF"/>
    <w:pPr>
      <w:tabs>
        <w:tab w:val="left" w:pos="851"/>
        <w:tab w:val="left" w:pos="1701"/>
        <w:tab w:val="left" w:pos="2835"/>
        <w:tab w:val="left" w:pos="3402"/>
        <w:tab w:val="left" w:pos="3969"/>
        <w:tab w:val="left" w:pos="4536"/>
        <w:tab w:val="right" w:pos="9923"/>
      </w:tabs>
      <w:spacing w:after="120"/>
      <w:ind w:left="283"/>
      <w:contextualSpacing/>
      <w:jc w:val="both"/>
    </w:pPr>
    <w:rPr>
      <w:rFonts w:ascii="Arial" w:hAnsi="Arial"/>
      <w:sz w:val="22"/>
      <w:lang w:val="en-AU"/>
    </w:rPr>
  </w:style>
  <w:style w:type="paragraph" w:styleId="ListContinue2">
    <w:name w:val="List Continue 2"/>
    <w:basedOn w:val="Normal"/>
    <w:uiPriority w:val="99"/>
    <w:semiHidden/>
    <w:unhideWhenUsed/>
    <w:rsid w:val="008A08DF"/>
    <w:pPr>
      <w:tabs>
        <w:tab w:val="left" w:pos="851"/>
        <w:tab w:val="left" w:pos="1701"/>
        <w:tab w:val="left" w:pos="2835"/>
        <w:tab w:val="left" w:pos="3402"/>
        <w:tab w:val="left" w:pos="3969"/>
        <w:tab w:val="left" w:pos="4536"/>
        <w:tab w:val="right" w:pos="9923"/>
      </w:tabs>
      <w:spacing w:after="120"/>
      <w:ind w:left="566"/>
      <w:contextualSpacing/>
      <w:jc w:val="both"/>
    </w:pPr>
    <w:rPr>
      <w:rFonts w:ascii="Arial" w:hAnsi="Arial"/>
      <w:sz w:val="22"/>
      <w:lang w:val="en-AU"/>
    </w:rPr>
  </w:style>
  <w:style w:type="paragraph" w:styleId="ListContinue3">
    <w:name w:val="List Continue 3"/>
    <w:basedOn w:val="Normal"/>
    <w:uiPriority w:val="99"/>
    <w:semiHidden/>
    <w:unhideWhenUsed/>
    <w:rsid w:val="008A08DF"/>
    <w:pPr>
      <w:tabs>
        <w:tab w:val="left" w:pos="851"/>
        <w:tab w:val="left" w:pos="1701"/>
        <w:tab w:val="left" w:pos="2835"/>
        <w:tab w:val="left" w:pos="3402"/>
        <w:tab w:val="left" w:pos="3969"/>
        <w:tab w:val="left" w:pos="4536"/>
        <w:tab w:val="right" w:pos="9923"/>
      </w:tabs>
      <w:spacing w:after="120"/>
      <w:ind w:left="849"/>
      <w:contextualSpacing/>
      <w:jc w:val="both"/>
    </w:pPr>
    <w:rPr>
      <w:rFonts w:ascii="Arial" w:hAnsi="Arial"/>
      <w:sz w:val="22"/>
      <w:lang w:val="en-AU"/>
    </w:rPr>
  </w:style>
  <w:style w:type="paragraph" w:styleId="ListContinue4">
    <w:name w:val="List Continue 4"/>
    <w:basedOn w:val="Normal"/>
    <w:uiPriority w:val="99"/>
    <w:semiHidden/>
    <w:unhideWhenUsed/>
    <w:rsid w:val="008A08DF"/>
    <w:pPr>
      <w:tabs>
        <w:tab w:val="left" w:pos="851"/>
        <w:tab w:val="left" w:pos="1701"/>
        <w:tab w:val="left" w:pos="2835"/>
        <w:tab w:val="left" w:pos="3402"/>
        <w:tab w:val="left" w:pos="3969"/>
        <w:tab w:val="left" w:pos="4536"/>
        <w:tab w:val="right" w:pos="9923"/>
      </w:tabs>
      <w:spacing w:after="120"/>
      <w:ind w:left="1132"/>
      <w:contextualSpacing/>
      <w:jc w:val="both"/>
    </w:pPr>
    <w:rPr>
      <w:rFonts w:ascii="Arial" w:hAnsi="Arial"/>
      <w:sz w:val="22"/>
      <w:lang w:val="en-AU"/>
    </w:rPr>
  </w:style>
  <w:style w:type="paragraph" w:styleId="ListContinue5">
    <w:name w:val="List Continue 5"/>
    <w:basedOn w:val="Normal"/>
    <w:uiPriority w:val="99"/>
    <w:semiHidden/>
    <w:unhideWhenUsed/>
    <w:rsid w:val="008A08DF"/>
    <w:pPr>
      <w:tabs>
        <w:tab w:val="left" w:pos="851"/>
        <w:tab w:val="left" w:pos="1701"/>
        <w:tab w:val="left" w:pos="2835"/>
        <w:tab w:val="left" w:pos="3402"/>
        <w:tab w:val="left" w:pos="3969"/>
        <w:tab w:val="left" w:pos="4536"/>
        <w:tab w:val="right" w:pos="9923"/>
      </w:tabs>
      <w:spacing w:after="120"/>
      <w:ind w:left="1415"/>
      <w:contextualSpacing/>
      <w:jc w:val="both"/>
    </w:pPr>
    <w:rPr>
      <w:rFonts w:ascii="Arial" w:hAnsi="Arial"/>
      <w:sz w:val="22"/>
      <w:lang w:val="en-AU"/>
    </w:rPr>
  </w:style>
  <w:style w:type="paragraph" w:styleId="ListNumber2">
    <w:name w:val="List Number 2"/>
    <w:basedOn w:val="Normal"/>
    <w:uiPriority w:val="99"/>
    <w:semiHidden/>
    <w:unhideWhenUsed/>
    <w:rsid w:val="008A08DF"/>
    <w:pPr>
      <w:numPr>
        <w:numId w:val="11"/>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paragraph" w:styleId="ListNumber3">
    <w:name w:val="List Number 3"/>
    <w:basedOn w:val="Normal"/>
    <w:uiPriority w:val="99"/>
    <w:semiHidden/>
    <w:unhideWhenUsed/>
    <w:rsid w:val="008A08DF"/>
    <w:pPr>
      <w:numPr>
        <w:numId w:val="12"/>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paragraph" w:styleId="ListNumber4">
    <w:name w:val="List Number 4"/>
    <w:basedOn w:val="Normal"/>
    <w:uiPriority w:val="99"/>
    <w:semiHidden/>
    <w:rsid w:val="008A08DF"/>
    <w:pPr>
      <w:numPr>
        <w:numId w:val="13"/>
      </w:numPr>
      <w:tabs>
        <w:tab w:val="left" w:pos="851"/>
        <w:tab w:val="left" w:pos="1701"/>
        <w:tab w:val="left" w:pos="2835"/>
        <w:tab w:val="left" w:pos="3402"/>
        <w:tab w:val="left" w:pos="3969"/>
        <w:tab w:val="left" w:pos="4536"/>
        <w:tab w:val="right" w:pos="9923"/>
      </w:tabs>
      <w:jc w:val="both"/>
    </w:pPr>
    <w:rPr>
      <w:rFonts w:ascii="Arial" w:hAnsi="Arial"/>
      <w:sz w:val="22"/>
      <w:lang w:val="en-AU"/>
    </w:rPr>
  </w:style>
  <w:style w:type="paragraph" w:styleId="ListNumber5">
    <w:name w:val="List Number 5"/>
    <w:basedOn w:val="Normal"/>
    <w:uiPriority w:val="99"/>
    <w:semiHidden/>
    <w:unhideWhenUsed/>
    <w:rsid w:val="008A08DF"/>
    <w:pPr>
      <w:numPr>
        <w:numId w:val="14"/>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table" w:styleId="MediumGrid1">
    <w:name w:val="Medium Grid 1"/>
    <w:basedOn w:val="TableNormal"/>
    <w:uiPriority w:val="67"/>
    <w:rsid w:val="008A08DF"/>
    <w:rPr>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A08DF"/>
    <w:rPr>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A08DF"/>
    <w:rPr>
      <w:lang w:val="en-AU"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A08DF"/>
    <w:rPr>
      <w:lang w:val="en-AU"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A08DF"/>
    <w:rPr>
      <w:lang w:val="en-AU"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A08DF"/>
    <w:rPr>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A08DF"/>
    <w:rPr>
      <w:lang w:val="en-AU"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A08DF"/>
    <w:rPr>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A08DF"/>
    <w:rPr>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A08DF"/>
    <w:rPr>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A08DF"/>
    <w:rPr>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A08DF"/>
    <w:rPr>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A08DF"/>
    <w:rPr>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A08DF"/>
    <w:rPr>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A08DF"/>
    <w:rPr>
      <w:color w:val="000000" w:themeColor="text1"/>
      <w:lang w:val="en-AU"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A08DF"/>
    <w:rPr>
      <w:color w:val="000000" w:themeColor="text1"/>
      <w:lang w:val="en-AU"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A08DF"/>
    <w:rPr>
      <w:color w:val="000000" w:themeColor="text1"/>
      <w:lang w:val="en-AU"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A08DF"/>
    <w:rPr>
      <w:color w:val="000000" w:themeColor="text1"/>
      <w:lang w:val="en-AU"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A08DF"/>
    <w:rPr>
      <w:color w:val="000000" w:themeColor="text1"/>
      <w:lang w:val="en-AU"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A08DF"/>
    <w:rPr>
      <w:color w:val="000000" w:themeColor="text1"/>
      <w:lang w:val="en-AU"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A08DF"/>
    <w:rPr>
      <w:color w:val="000000" w:themeColor="text1"/>
      <w:lang w:val="en-AU"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A08DF"/>
    <w:rPr>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A08DF"/>
    <w:rPr>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A08DF"/>
    <w:rPr>
      <w:lang w:val="en-AU"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A08DF"/>
    <w:rPr>
      <w:lang w:val="en-AU"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A08DF"/>
    <w:rPr>
      <w:lang w:val="en-AU"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A08DF"/>
    <w:rPr>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A08DF"/>
    <w:rPr>
      <w:lang w:val="en-AU"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A08DF"/>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A08DF"/>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A08DF"/>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A08DF"/>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A08DF"/>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A08DF"/>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A08DF"/>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8A08DF"/>
    <w:pPr>
      <w:pBdr>
        <w:top w:val="single" w:sz="6" w:space="1" w:color="auto"/>
        <w:left w:val="single" w:sz="6" w:space="1" w:color="auto"/>
        <w:bottom w:val="single" w:sz="6" w:space="1" w:color="auto"/>
        <w:right w:val="single" w:sz="6" w:space="1" w:color="auto"/>
      </w:pBdr>
      <w:shd w:val="pct20" w:color="auto" w:fill="auto"/>
      <w:tabs>
        <w:tab w:val="left" w:pos="851"/>
        <w:tab w:val="left" w:pos="1701"/>
        <w:tab w:val="left" w:pos="2835"/>
        <w:tab w:val="left" w:pos="3402"/>
        <w:tab w:val="left" w:pos="3969"/>
        <w:tab w:val="left" w:pos="4536"/>
        <w:tab w:val="right" w:pos="9923"/>
      </w:tabs>
      <w:ind w:left="1134" w:hanging="1134"/>
      <w:jc w:val="both"/>
    </w:pPr>
    <w:rPr>
      <w:rFonts w:asciiTheme="majorHAnsi" w:eastAsiaTheme="majorEastAsia" w:hAnsiTheme="majorHAnsi" w:cstheme="majorBidi"/>
      <w:sz w:val="24"/>
      <w:szCs w:val="24"/>
      <w:lang w:val="en-AU"/>
    </w:rPr>
  </w:style>
  <w:style w:type="character" w:customStyle="1" w:styleId="MessageHeaderChar">
    <w:name w:val="Message Header Char"/>
    <w:basedOn w:val="DefaultParagraphFont"/>
    <w:link w:val="MessageHeader"/>
    <w:uiPriority w:val="99"/>
    <w:semiHidden/>
    <w:rsid w:val="008A08DF"/>
    <w:rPr>
      <w:rFonts w:asciiTheme="majorHAnsi" w:eastAsiaTheme="majorEastAsia" w:hAnsiTheme="majorHAnsi" w:cstheme="majorBidi"/>
      <w:sz w:val="24"/>
      <w:szCs w:val="24"/>
      <w:shd w:val="pct20" w:color="auto" w:fill="auto"/>
      <w:lang w:val="en-AU"/>
    </w:rPr>
  </w:style>
  <w:style w:type="paragraph" w:styleId="NoSpacing">
    <w:name w:val="No Spacing"/>
    <w:uiPriority w:val="1"/>
    <w:rsid w:val="008A08DF"/>
    <w:pPr>
      <w:tabs>
        <w:tab w:val="left" w:pos="851"/>
        <w:tab w:val="left" w:pos="1701"/>
        <w:tab w:val="left" w:pos="2835"/>
        <w:tab w:val="left" w:pos="3402"/>
        <w:tab w:val="left" w:pos="3969"/>
        <w:tab w:val="left" w:pos="4536"/>
        <w:tab w:val="right" w:pos="9923"/>
      </w:tabs>
      <w:jc w:val="both"/>
    </w:pPr>
    <w:rPr>
      <w:rFonts w:ascii="Arial" w:hAnsi="Arial"/>
      <w:sz w:val="22"/>
      <w:lang w:val="en-AU"/>
    </w:rPr>
  </w:style>
  <w:style w:type="paragraph" w:styleId="NormalWeb">
    <w:name w:val="Normal (Web)"/>
    <w:basedOn w:val="Normal"/>
    <w:uiPriority w:val="99"/>
    <w:unhideWhenUsed/>
    <w:rsid w:val="008A08DF"/>
    <w:pPr>
      <w:tabs>
        <w:tab w:val="left" w:pos="851"/>
        <w:tab w:val="left" w:pos="1701"/>
        <w:tab w:val="left" w:pos="2835"/>
        <w:tab w:val="left" w:pos="3402"/>
        <w:tab w:val="left" w:pos="3969"/>
        <w:tab w:val="left" w:pos="4536"/>
        <w:tab w:val="right" w:pos="9923"/>
      </w:tabs>
      <w:jc w:val="both"/>
    </w:pPr>
    <w:rPr>
      <w:sz w:val="24"/>
      <w:szCs w:val="24"/>
      <w:lang w:val="en-AU"/>
    </w:rPr>
  </w:style>
  <w:style w:type="paragraph" w:styleId="NormalIndent">
    <w:name w:val="Normal Indent"/>
    <w:basedOn w:val="Normal"/>
    <w:uiPriority w:val="99"/>
    <w:semiHidden/>
    <w:unhideWhenUsed/>
    <w:rsid w:val="008A08DF"/>
    <w:pPr>
      <w:tabs>
        <w:tab w:val="left" w:pos="851"/>
        <w:tab w:val="left" w:pos="1701"/>
        <w:tab w:val="left" w:pos="2835"/>
        <w:tab w:val="left" w:pos="3402"/>
        <w:tab w:val="left" w:pos="3969"/>
        <w:tab w:val="left" w:pos="4536"/>
        <w:tab w:val="right" w:pos="9923"/>
      </w:tabs>
      <w:ind w:left="720"/>
      <w:jc w:val="both"/>
    </w:pPr>
    <w:rPr>
      <w:rFonts w:ascii="Arial" w:hAnsi="Arial"/>
      <w:sz w:val="22"/>
      <w:lang w:val="en-AU"/>
    </w:rPr>
  </w:style>
  <w:style w:type="paragraph" w:styleId="NoteHeading">
    <w:name w:val="Note Heading"/>
    <w:basedOn w:val="Normal"/>
    <w:next w:val="Normal"/>
    <w:link w:val="NoteHeading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sz w:val="22"/>
      <w:lang w:val="en-AU"/>
    </w:rPr>
  </w:style>
  <w:style w:type="character" w:customStyle="1" w:styleId="NoteHeadingChar">
    <w:name w:val="Note Heading Char"/>
    <w:basedOn w:val="DefaultParagraphFont"/>
    <w:link w:val="NoteHeading"/>
    <w:uiPriority w:val="99"/>
    <w:semiHidden/>
    <w:rsid w:val="008A08DF"/>
    <w:rPr>
      <w:rFonts w:ascii="Arial" w:hAnsi="Arial"/>
      <w:sz w:val="22"/>
      <w:lang w:val="en-AU"/>
    </w:rPr>
  </w:style>
  <w:style w:type="character" w:styleId="PlaceholderText">
    <w:name w:val="Placeholder Text"/>
    <w:basedOn w:val="DefaultParagraphFont"/>
    <w:uiPriority w:val="99"/>
    <w:semiHidden/>
    <w:rsid w:val="008A08DF"/>
    <w:rPr>
      <w:color w:val="808080"/>
    </w:rPr>
  </w:style>
  <w:style w:type="paragraph" w:styleId="PlainText">
    <w:name w:val="Plain Text"/>
    <w:basedOn w:val="Normal"/>
    <w:link w:val="PlainText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Consolas" w:hAnsi="Consolas" w:cs="Consolas"/>
      <w:sz w:val="21"/>
      <w:szCs w:val="21"/>
      <w:lang w:val="en-AU"/>
    </w:rPr>
  </w:style>
  <w:style w:type="character" w:customStyle="1" w:styleId="PlainTextChar">
    <w:name w:val="Plain Text Char"/>
    <w:basedOn w:val="DefaultParagraphFont"/>
    <w:link w:val="PlainText"/>
    <w:uiPriority w:val="99"/>
    <w:semiHidden/>
    <w:rsid w:val="008A08DF"/>
    <w:rPr>
      <w:rFonts w:ascii="Consolas" w:hAnsi="Consolas" w:cs="Consolas"/>
      <w:sz w:val="21"/>
      <w:szCs w:val="21"/>
      <w:lang w:val="en-AU"/>
    </w:rPr>
  </w:style>
  <w:style w:type="paragraph" w:styleId="Quote">
    <w:name w:val="Quote"/>
    <w:basedOn w:val="Normal"/>
    <w:next w:val="Normal"/>
    <w:link w:val="QuoteChar"/>
    <w:uiPriority w:val="29"/>
    <w:rsid w:val="008A08DF"/>
    <w:pPr>
      <w:tabs>
        <w:tab w:val="left" w:pos="851"/>
        <w:tab w:val="left" w:pos="1701"/>
        <w:tab w:val="left" w:pos="2835"/>
        <w:tab w:val="left" w:pos="3402"/>
        <w:tab w:val="left" w:pos="3969"/>
        <w:tab w:val="left" w:pos="4536"/>
        <w:tab w:val="right" w:pos="9923"/>
      </w:tabs>
      <w:jc w:val="both"/>
    </w:pPr>
    <w:rPr>
      <w:rFonts w:ascii="Arial" w:hAnsi="Arial"/>
      <w:i/>
      <w:iCs/>
      <w:color w:val="000000" w:themeColor="text1"/>
      <w:sz w:val="22"/>
      <w:lang w:val="en-AU"/>
    </w:rPr>
  </w:style>
  <w:style w:type="character" w:customStyle="1" w:styleId="QuoteChar">
    <w:name w:val="Quote Char"/>
    <w:basedOn w:val="DefaultParagraphFont"/>
    <w:link w:val="Quote"/>
    <w:uiPriority w:val="29"/>
    <w:rsid w:val="008A08DF"/>
    <w:rPr>
      <w:rFonts w:ascii="Arial" w:hAnsi="Arial"/>
      <w:i/>
      <w:iCs/>
      <w:color w:val="000000" w:themeColor="text1"/>
      <w:sz w:val="22"/>
      <w:lang w:val="en-AU"/>
    </w:rPr>
  </w:style>
  <w:style w:type="paragraph" w:styleId="Salutation">
    <w:name w:val="Salutation"/>
    <w:basedOn w:val="Normal"/>
    <w:next w:val="Normal"/>
    <w:link w:val="Salutation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sz w:val="22"/>
      <w:lang w:val="en-AU"/>
    </w:rPr>
  </w:style>
  <w:style w:type="character" w:customStyle="1" w:styleId="SalutationChar">
    <w:name w:val="Salutation Char"/>
    <w:basedOn w:val="DefaultParagraphFont"/>
    <w:link w:val="Salutation"/>
    <w:uiPriority w:val="99"/>
    <w:semiHidden/>
    <w:rsid w:val="008A08DF"/>
    <w:rPr>
      <w:rFonts w:ascii="Arial" w:hAnsi="Arial"/>
      <w:sz w:val="22"/>
      <w:lang w:val="en-AU"/>
    </w:rPr>
  </w:style>
  <w:style w:type="paragraph" w:styleId="Signature">
    <w:name w:val="Signature"/>
    <w:basedOn w:val="Normal"/>
    <w:link w:val="SignatureChar"/>
    <w:uiPriority w:val="99"/>
    <w:semiHidden/>
    <w:unhideWhenUsed/>
    <w:rsid w:val="008A08DF"/>
    <w:pPr>
      <w:tabs>
        <w:tab w:val="left" w:pos="851"/>
        <w:tab w:val="left" w:pos="1701"/>
        <w:tab w:val="left" w:pos="2835"/>
        <w:tab w:val="left" w:pos="3402"/>
        <w:tab w:val="left" w:pos="3969"/>
        <w:tab w:val="left" w:pos="4536"/>
        <w:tab w:val="right" w:pos="9923"/>
      </w:tabs>
      <w:ind w:left="4252"/>
      <w:jc w:val="both"/>
    </w:pPr>
    <w:rPr>
      <w:rFonts w:ascii="Arial" w:hAnsi="Arial"/>
      <w:sz w:val="22"/>
      <w:lang w:val="en-AU"/>
    </w:rPr>
  </w:style>
  <w:style w:type="character" w:customStyle="1" w:styleId="SignatureChar">
    <w:name w:val="Signature Char"/>
    <w:basedOn w:val="DefaultParagraphFont"/>
    <w:link w:val="Signature"/>
    <w:uiPriority w:val="99"/>
    <w:semiHidden/>
    <w:rsid w:val="008A08DF"/>
    <w:rPr>
      <w:rFonts w:ascii="Arial" w:hAnsi="Arial"/>
      <w:sz w:val="22"/>
      <w:lang w:val="en-AU"/>
    </w:rPr>
  </w:style>
  <w:style w:type="character" w:styleId="Strong">
    <w:name w:val="Strong"/>
    <w:basedOn w:val="DefaultParagraphFont"/>
    <w:uiPriority w:val="22"/>
    <w:qFormat/>
    <w:rsid w:val="008A08DF"/>
    <w:rPr>
      <w:b/>
      <w:bCs/>
    </w:rPr>
  </w:style>
  <w:style w:type="paragraph" w:styleId="Subtitle">
    <w:name w:val="Subtitle"/>
    <w:basedOn w:val="Normal"/>
    <w:next w:val="Normal"/>
    <w:link w:val="SubtitleChar"/>
    <w:uiPriority w:val="11"/>
    <w:rsid w:val="008A08DF"/>
    <w:pPr>
      <w:numPr>
        <w:ilvl w:val="1"/>
      </w:numPr>
      <w:tabs>
        <w:tab w:val="left" w:pos="851"/>
        <w:tab w:val="left" w:pos="1701"/>
        <w:tab w:val="left" w:pos="2835"/>
        <w:tab w:val="left" w:pos="3402"/>
        <w:tab w:val="left" w:pos="3969"/>
        <w:tab w:val="left" w:pos="4536"/>
        <w:tab w:val="right" w:pos="9923"/>
      </w:tabs>
      <w:jc w:val="both"/>
    </w:pPr>
    <w:rPr>
      <w:rFonts w:asciiTheme="majorHAnsi" w:eastAsiaTheme="majorEastAsia" w:hAnsiTheme="majorHAnsi" w:cstheme="majorBidi"/>
      <w:i/>
      <w:iCs/>
      <w:color w:val="4F81BD" w:themeColor="accent1"/>
      <w:spacing w:val="15"/>
      <w:sz w:val="24"/>
      <w:szCs w:val="24"/>
      <w:lang w:val="en-AU"/>
    </w:rPr>
  </w:style>
  <w:style w:type="character" w:customStyle="1" w:styleId="SubtitleChar">
    <w:name w:val="Subtitle Char"/>
    <w:basedOn w:val="DefaultParagraphFont"/>
    <w:link w:val="Subtitle"/>
    <w:uiPriority w:val="11"/>
    <w:rsid w:val="008A08DF"/>
    <w:rPr>
      <w:rFonts w:asciiTheme="majorHAnsi" w:eastAsiaTheme="majorEastAsia" w:hAnsiTheme="majorHAnsi" w:cstheme="majorBidi"/>
      <w:i/>
      <w:iCs/>
      <w:color w:val="4F81BD" w:themeColor="accent1"/>
      <w:spacing w:val="15"/>
      <w:sz w:val="24"/>
      <w:szCs w:val="24"/>
      <w:lang w:val="en-AU"/>
    </w:rPr>
  </w:style>
  <w:style w:type="character" w:styleId="SubtleEmphasis">
    <w:name w:val="Subtle Emphasis"/>
    <w:basedOn w:val="DefaultParagraphFont"/>
    <w:uiPriority w:val="19"/>
    <w:rsid w:val="008A08DF"/>
    <w:rPr>
      <w:i/>
      <w:iCs/>
      <w:color w:val="808080" w:themeColor="text1" w:themeTint="7F"/>
    </w:rPr>
  </w:style>
  <w:style w:type="character" w:styleId="SubtleReference">
    <w:name w:val="Subtle Reference"/>
    <w:basedOn w:val="DefaultParagraphFont"/>
    <w:uiPriority w:val="31"/>
    <w:rsid w:val="008A08DF"/>
    <w:rPr>
      <w:smallCaps/>
      <w:color w:val="C0504D" w:themeColor="accent2"/>
      <w:u w:val="single"/>
    </w:rPr>
  </w:style>
  <w:style w:type="table" w:styleId="Table3Deffects1">
    <w:name w:val="Table 3D effects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b/>
      <w:bCs/>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08DF"/>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A08DF"/>
    <w:pPr>
      <w:ind w:left="220" w:hanging="220"/>
      <w:jc w:val="both"/>
    </w:pPr>
    <w:rPr>
      <w:rFonts w:ascii="Arial" w:hAnsi="Arial"/>
      <w:sz w:val="22"/>
      <w:lang w:val="en-AU"/>
    </w:rPr>
  </w:style>
  <w:style w:type="paragraph" w:styleId="TableofFigures">
    <w:name w:val="table of figures"/>
    <w:basedOn w:val="Normal"/>
    <w:next w:val="Normal"/>
    <w:uiPriority w:val="99"/>
    <w:semiHidden/>
    <w:unhideWhenUsed/>
    <w:rsid w:val="008A08DF"/>
    <w:pPr>
      <w:jc w:val="both"/>
    </w:pPr>
    <w:rPr>
      <w:rFonts w:ascii="Arial" w:hAnsi="Arial"/>
      <w:sz w:val="22"/>
      <w:lang w:val="en-AU"/>
    </w:rPr>
  </w:style>
  <w:style w:type="table" w:styleId="TableProfessional">
    <w:name w:val="Table Professional"/>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8A08DF"/>
    <w:pPr>
      <w:pBdr>
        <w:bottom w:val="single" w:sz="8" w:space="4" w:color="4F81BD" w:themeColor="accent1"/>
      </w:pBdr>
      <w:tabs>
        <w:tab w:val="left" w:pos="851"/>
        <w:tab w:val="left" w:pos="1701"/>
        <w:tab w:val="left" w:pos="2835"/>
        <w:tab w:val="left" w:pos="3402"/>
        <w:tab w:val="left" w:pos="3969"/>
        <w:tab w:val="left" w:pos="4536"/>
        <w:tab w:val="right" w:pos="9923"/>
      </w:tabs>
      <w:spacing w:after="300"/>
      <w:contextualSpacing/>
      <w:jc w:val="both"/>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8A08DF"/>
    <w:rPr>
      <w:rFonts w:asciiTheme="majorHAnsi" w:eastAsiaTheme="majorEastAsia" w:hAnsiTheme="majorHAnsi" w:cstheme="majorBidi"/>
      <w:color w:val="17365D" w:themeColor="text2" w:themeShade="BF"/>
      <w:spacing w:val="5"/>
      <w:kern w:val="28"/>
      <w:sz w:val="52"/>
      <w:szCs w:val="52"/>
      <w:lang w:val="en-AU"/>
    </w:rPr>
  </w:style>
  <w:style w:type="paragraph" w:styleId="TOAHeading">
    <w:name w:val="toa heading"/>
    <w:basedOn w:val="Normal"/>
    <w:next w:val="Normal"/>
    <w:uiPriority w:val="99"/>
    <w:semiHidden/>
    <w:unhideWhenUsed/>
    <w:rsid w:val="008A08DF"/>
    <w:pPr>
      <w:tabs>
        <w:tab w:val="left" w:pos="851"/>
        <w:tab w:val="left" w:pos="1701"/>
        <w:tab w:val="left" w:pos="2835"/>
        <w:tab w:val="left" w:pos="3402"/>
        <w:tab w:val="left" w:pos="3969"/>
        <w:tab w:val="left" w:pos="4536"/>
        <w:tab w:val="right" w:pos="9923"/>
      </w:tabs>
      <w:spacing w:before="120"/>
      <w:jc w:val="both"/>
    </w:pPr>
    <w:rPr>
      <w:rFonts w:asciiTheme="majorHAnsi" w:eastAsiaTheme="majorEastAsia" w:hAnsiTheme="majorHAnsi" w:cstheme="majorBidi"/>
      <w:b/>
      <w:bCs/>
      <w:sz w:val="24"/>
      <w:szCs w:val="24"/>
      <w:lang w:val="en-AU"/>
    </w:rPr>
  </w:style>
  <w:style w:type="paragraph" w:styleId="TOC3">
    <w:name w:val="toc 3"/>
    <w:basedOn w:val="Normal"/>
    <w:next w:val="Normal"/>
    <w:uiPriority w:val="39"/>
    <w:rsid w:val="008A08DF"/>
    <w:pPr>
      <w:tabs>
        <w:tab w:val="left" w:pos="851"/>
        <w:tab w:val="left" w:pos="1701"/>
        <w:tab w:val="left" w:pos="2835"/>
        <w:tab w:val="left" w:pos="3402"/>
        <w:tab w:val="left" w:pos="3969"/>
        <w:tab w:val="left" w:pos="4536"/>
        <w:tab w:val="right" w:leader="dot" w:pos="9639"/>
        <w:tab w:val="right" w:pos="9923"/>
      </w:tabs>
      <w:ind w:left="3289" w:right="2268" w:hanging="1304"/>
    </w:pPr>
    <w:rPr>
      <w:rFonts w:ascii="Arial" w:hAnsi="Arial"/>
      <w:sz w:val="22"/>
      <w:lang w:val="en-AU"/>
    </w:rPr>
  </w:style>
  <w:style w:type="paragraph" w:styleId="TOC4">
    <w:name w:val="toc 4"/>
    <w:basedOn w:val="Normal"/>
    <w:next w:val="Normal"/>
    <w:semiHidden/>
    <w:rsid w:val="008A08DF"/>
    <w:pPr>
      <w:tabs>
        <w:tab w:val="left" w:pos="851"/>
        <w:tab w:val="left" w:pos="1701"/>
        <w:tab w:val="left" w:pos="2835"/>
        <w:tab w:val="left" w:pos="3402"/>
        <w:tab w:val="left" w:pos="3969"/>
        <w:tab w:val="left" w:pos="4536"/>
        <w:tab w:val="right" w:pos="9923"/>
      </w:tabs>
      <w:ind w:left="690"/>
      <w:jc w:val="both"/>
    </w:pPr>
    <w:rPr>
      <w:rFonts w:ascii="Arial" w:hAnsi="Arial"/>
      <w:sz w:val="22"/>
      <w:lang w:val="en-AU"/>
    </w:rPr>
  </w:style>
  <w:style w:type="paragraph" w:styleId="TOC5">
    <w:name w:val="toc 5"/>
    <w:basedOn w:val="Normal"/>
    <w:next w:val="Normal"/>
    <w:semiHidden/>
    <w:rsid w:val="008A08DF"/>
    <w:pPr>
      <w:tabs>
        <w:tab w:val="left" w:pos="851"/>
        <w:tab w:val="left" w:pos="1701"/>
        <w:tab w:val="left" w:pos="2835"/>
        <w:tab w:val="left" w:pos="3402"/>
        <w:tab w:val="left" w:pos="3969"/>
        <w:tab w:val="left" w:pos="4536"/>
        <w:tab w:val="right" w:pos="9923"/>
      </w:tabs>
      <w:ind w:left="920"/>
      <w:jc w:val="both"/>
    </w:pPr>
    <w:rPr>
      <w:rFonts w:ascii="Arial" w:hAnsi="Arial"/>
      <w:sz w:val="22"/>
      <w:lang w:val="en-AU"/>
    </w:rPr>
  </w:style>
  <w:style w:type="paragraph" w:styleId="TOC6">
    <w:name w:val="toc 6"/>
    <w:basedOn w:val="Normal"/>
    <w:next w:val="Normal"/>
    <w:semiHidden/>
    <w:rsid w:val="008A08DF"/>
    <w:pPr>
      <w:tabs>
        <w:tab w:val="left" w:pos="851"/>
        <w:tab w:val="left" w:pos="1701"/>
        <w:tab w:val="left" w:pos="2835"/>
        <w:tab w:val="left" w:pos="3402"/>
        <w:tab w:val="left" w:pos="3969"/>
        <w:tab w:val="left" w:pos="4536"/>
        <w:tab w:val="right" w:pos="9923"/>
      </w:tabs>
      <w:ind w:left="1150"/>
      <w:jc w:val="both"/>
    </w:pPr>
    <w:rPr>
      <w:rFonts w:ascii="Arial" w:hAnsi="Arial"/>
      <w:sz w:val="22"/>
      <w:lang w:val="en-AU"/>
    </w:rPr>
  </w:style>
  <w:style w:type="paragraph" w:styleId="TOC7">
    <w:name w:val="toc 7"/>
    <w:basedOn w:val="Normal"/>
    <w:next w:val="Normal"/>
    <w:semiHidden/>
    <w:rsid w:val="008A08DF"/>
    <w:pPr>
      <w:tabs>
        <w:tab w:val="left" w:pos="851"/>
        <w:tab w:val="left" w:pos="1701"/>
        <w:tab w:val="left" w:pos="2835"/>
        <w:tab w:val="left" w:pos="3402"/>
        <w:tab w:val="left" w:pos="3969"/>
        <w:tab w:val="left" w:pos="4536"/>
        <w:tab w:val="right" w:pos="9923"/>
      </w:tabs>
      <w:ind w:left="1380"/>
      <w:jc w:val="both"/>
    </w:pPr>
    <w:rPr>
      <w:rFonts w:ascii="Arial" w:hAnsi="Arial"/>
      <w:sz w:val="22"/>
      <w:lang w:val="en-AU"/>
    </w:rPr>
  </w:style>
  <w:style w:type="paragraph" w:styleId="TOC8">
    <w:name w:val="toc 8"/>
    <w:basedOn w:val="Normal"/>
    <w:next w:val="Normal"/>
    <w:semiHidden/>
    <w:rsid w:val="008A08DF"/>
    <w:pPr>
      <w:tabs>
        <w:tab w:val="left" w:pos="851"/>
        <w:tab w:val="left" w:pos="1701"/>
        <w:tab w:val="left" w:pos="2835"/>
        <w:tab w:val="left" w:pos="3402"/>
        <w:tab w:val="left" w:pos="3969"/>
        <w:tab w:val="left" w:pos="4536"/>
        <w:tab w:val="right" w:pos="9923"/>
      </w:tabs>
      <w:ind w:left="1610"/>
      <w:jc w:val="both"/>
    </w:pPr>
    <w:rPr>
      <w:rFonts w:ascii="Arial" w:hAnsi="Arial"/>
      <w:sz w:val="22"/>
      <w:lang w:val="en-AU"/>
    </w:rPr>
  </w:style>
  <w:style w:type="paragraph" w:styleId="TOC9">
    <w:name w:val="toc 9"/>
    <w:basedOn w:val="Normal"/>
    <w:next w:val="Normal"/>
    <w:semiHidden/>
    <w:rsid w:val="008A08DF"/>
    <w:pPr>
      <w:tabs>
        <w:tab w:val="left" w:pos="851"/>
        <w:tab w:val="left" w:pos="1701"/>
        <w:tab w:val="left" w:pos="2835"/>
        <w:tab w:val="left" w:pos="3402"/>
        <w:tab w:val="left" w:pos="3969"/>
        <w:tab w:val="left" w:pos="4536"/>
        <w:tab w:val="right" w:pos="9923"/>
      </w:tabs>
      <w:ind w:left="1840"/>
      <w:jc w:val="both"/>
    </w:pPr>
    <w:rPr>
      <w:rFonts w:ascii="Arial" w:hAnsi="Arial"/>
      <w:sz w:val="22"/>
      <w:lang w:val="en-AU"/>
    </w:rPr>
  </w:style>
  <w:style w:type="paragraph" w:styleId="TOCHeading">
    <w:name w:val="TOC Heading"/>
    <w:basedOn w:val="Heading1"/>
    <w:next w:val="Normal"/>
    <w:uiPriority w:val="39"/>
    <w:unhideWhenUsed/>
    <w:qFormat/>
    <w:rsid w:val="008A08DF"/>
    <w:pPr>
      <w:keepLines/>
      <w:numPr>
        <w:numId w:val="0"/>
      </w:numPr>
      <w:tabs>
        <w:tab w:val="left" w:pos="851"/>
        <w:tab w:val="left" w:pos="1701"/>
        <w:tab w:val="left" w:pos="2835"/>
        <w:tab w:val="left" w:pos="3402"/>
        <w:tab w:val="left" w:pos="3969"/>
        <w:tab w:val="left" w:pos="4536"/>
        <w:tab w:val="right" w:pos="9923"/>
      </w:tabs>
      <w:spacing w:before="480" w:after="0"/>
      <w:jc w:val="both"/>
      <w:outlineLvl w:val="9"/>
    </w:pPr>
    <w:rPr>
      <w:b w:val="0"/>
      <w:caps/>
      <w:color w:val="365F91" w:themeColor="accent1" w:themeShade="BF"/>
      <w:kern w:val="0"/>
      <w:sz w:val="28"/>
      <w:szCs w:val="28"/>
      <w:lang w:val="en-AU"/>
    </w:rPr>
  </w:style>
  <w:style w:type="paragraph" w:customStyle="1" w:styleId="Footerlogo">
    <w:name w:val="Footer logo"/>
    <w:basedOn w:val="Normal"/>
    <w:rsid w:val="008A08DF"/>
    <w:pPr>
      <w:tabs>
        <w:tab w:val="left" w:pos="851"/>
        <w:tab w:val="left" w:pos="1701"/>
        <w:tab w:val="left" w:pos="2552"/>
        <w:tab w:val="left" w:pos="3402"/>
        <w:tab w:val="left" w:pos="4253"/>
        <w:tab w:val="left" w:pos="5103"/>
        <w:tab w:val="right" w:pos="9923"/>
      </w:tabs>
      <w:jc w:val="center"/>
    </w:pPr>
    <w:rPr>
      <w:rFonts w:ascii="Arial" w:hAnsi="Arial"/>
      <w:noProof/>
      <w:sz w:val="18"/>
      <w:lang w:val="en-AU"/>
    </w:rPr>
  </w:style>
  <w:style w:type="table" w:customStyle="1" w:styleId="RKBlueTable">
    <w:name w:val="RK Blue Table"/>
    <w:basedOn w:val="TableNormal"/>
    <w:uiPriority w:val="99"/>
    <w:rsid w:val="008A08DF"/>
    <w:pPr>
      <w:spacing w:before="120" w:after="120"/>
      <w:jc w:val="both"/>
    </w:pPr>
    <w:rPr>
      <w:rFonts w:ascii="Arial" w:hAnsi="Arial"/>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rPr>
        <w:tblHeader/>
      </w:trPr>
      <w:tcPr>
        <w:shd w:val="clear" w:color="auto" w:fill="165991"/>
      </w:tcPr>
    </w:tblStylePr>
  </w:style>
  <w:style w:type="table" w:customStyle="1" w:styleId="RKCoolGreyTable">
    <w:name w:val="RK Cool Grey Table"/>
    <w:basedOn w:val="TableNormal"/>
    <w:uiPriority w:val="99"/>
    <w:rsid w:val="008A08DF"/>
    <w:pPr>
      <w:spacing w:before="120" w:after="120"/>
      <w:jc w:val="both"/>
    </w:pPr>
    <w:rPr>
      <w:rFonts w:ascii="Arial" w:hAnsi="Arial"/>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rPr>
        <w:tblHeader/>
      </w:trPr>
      <w:tcPr>
        <w:shd w:val="clear" w:color="auto" w:fill="959E9A"/>
      </w:tcPr>
    </w:tblStylePr>
  </w:style>
  <w:style w:type="paragraph" w:customStyle="1" w:styleId="Indent0">
    <w:name w:val="Indent 0"/>
    <w:basedOn w:val="Normal"/>
    <w:qFormat/>
    <w:rsid w:val="008A08DF"/>
    <w:pPr>
      <w:tabs>
        <w:tab w:val="left" w:pos="851"/>
        <w:tab w:val="left" w:pos="1701"/>
        <w:tab w:val="left" w:pos="2835"/>
        <w:tab w:val="left" w:pos="3402"/>
        <w:tab w:val="left" w:pos="3969"/>
        <w:tab w:val="left" w:pos="4536"/>
        <w:tab w:val="right" w:pos="9923"/>
      </w:tabs>
      <w:spacing w:before="240"/>
      <w:jc w:val="both"/>
    </w:pPr>
    <w:rPr>
      <w:rFonts w:ascii="Arial" w:hAnsi="Arial"/>
      <w:sz w:val="22"/>
      <w:lang w:val="en-AU"/>
    </w:rPr>
  </w:style>
  <w:style w:type="paragraph" w:customStyle="1" w:styleId="SchIndent1">
    <w:name w:val="SchIndent1"/>
    <w:basedOn w:val="Indent1"/>
    <w:qFormat/>
    <w:rsid w:val="008A08DF"/>
  </w:style>
  <w:style w:type="paragraph" w:customStyle="1" w:styleId="SchIndent2">
    <w:name w:val="SchIndent2"/>
    <w:basedOn w:val="Indent2"/>
    <w:qFormat/>
    <w:rsid w:val="008A08DF"/>
  </w:style>
  <w:style w:type="paragraph" w:customStyle="1" w:styleId="SchIndent3">
    <w:name w:val="SchIndent3"/>
    <w:basedOn w:val="Indent3"/>
    <w:qFormat/>
    <w:rsid w:val="008A08DF"/>
    <w:pPr>
      <w:ind w:left="2552"/>
    </w:pPr>
  </w:style>
  <w:style w:type="paragraph" w:customStyle="1" w:styleId="SchIndent4">
    <w:name w:val="SchIndent4"/>
    <w:basedOn w:val="Indent4"/>
    <w:qFormat/>
    <w:rsid w:val="008A08DF"/>
  </w:style>
  <w:style w:type="character" w:customStyle="1" w:styleId="ListParagraphChar">
    <w:name w:val="List Paragraph Char"/>
    <w:aliases w:val="Body text Char,List Paragraph1 Char,List Paragraph11 Char,Recommendation Char,First level bullet point Char"/>
    <w:link w:val="ListParagraph"/>
    <w:uiPriority w:val="34"/>
    <w:rsid w:val="008A08DF"/>
  </w:style>
  <w:style w:type="paragraph" w:customStyle="1" w:styleId="HLNumLevel2">
    <w:name w:val="HL (Num) Level 2"/>
    <w:basedOn w:val="Normal"/>
    <w:qFormat/>
    <w:rsid w:val="008A08DF"/>
    <w:pPr>
      <w:tabs>
        <w:tab w:val="left" w:pos="851"/>
        <w:tab w:val="num" w:pos="1104"/>
        <w:tab w:val="left" w:pos="1701"/>
        <w:tab w:val="left" w:pos="2552"/>
      </w:tabs>
      <w:spacing w:before="120" w:after="120" w:line="276" w:lineRule="auto"/>
      <w:ind w:left="1104" w:hanging="924"/>
    </w:pPr>
    <w:rPr>
      <w:rFonts w:ascii="Arial" w:hAnsi="Arial"/>
      <w:bCs/>
      <w:color w:val="000000"/>
      <w:sz w:val="21"/>
      <w:szCs w:val="21"/>
      <w:lang w:val="en-AU"/>
    </w:rPr>
  </w:style>
  <w:style w:type="numbering" w:customStyle="1" w:styleId="NoList1">
    <w:name w:val="No List1"/>
    <w:next w:val="NoList"/>
    <w:uiPriority w:val="99"/>
    <w:semiHidden/>
    <w:unhideWhenUsed/>
    <w:rsid w:val="008A08DF"/>
  </w:style>
  <w:style w:type="table" w:customStyle="1" w:styleId="TableGrid10">
    <w:name w:val="Table Grid1"/>
    <w:basedOn w:val="TableNormal"/>
    <w:next w:val="TableGrid"/>
    <w:uiPriority w:val="59"/>
    <w:rsid w:val="008A08DF"/>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Nletter">
    <w:name w:val="PHN letter"/>
    <w:basedOn w:val="Normal"/>
    <w:qFormat/>
    <w:rsid w:val="008A08DF"/>
    <w:pPr>
      <w:spacing w:line="240" w:lineRule="atLeast"/>
    </w:pPr>
    <w:rPr>
      <w:rFonts w:ascii="Calibri" w:eastAsia="Calibri" w:hAnsi="Calibri"/>
      <w:color w:val="000000"/>
      <w:sz w:val="19"/>
      <w:szCs w:val="19"/>
      <w:lang w:val="en-AU"/>
    </w:rPr>
  </w:style>
  <w:style w:type="numbering" w:customStyle="1" w:styleId="NoList2">
    <w:name w:val="No List2"/>
    <w:next w:val="NoList"/>
    <w:uiPriority w:val="99"/>
    <w:semiHidden/>
    <w:unhideWhenUsed/>
    <w:rsid w:val="008A08DF"/>
  </w:style>
  <w:style w:type="numbering" w:customStyle="1" w:styleId="NoList11">
    <w:name w:val="No List11"/>
    <w:next w:val="NoList"/>
    <w:uiPriority w:val="99"/>
    <w:semiHidden/>
    <w:unhideWhenUsed/>
    <w:rsid w:val="008A08DF"/>
  </w:style>
  <w:style w:type="paragraph" w:customStyle="1" w:styleId="HLnumLevel3">
    <w:name w:val="HL (num) Level 3"/>
    <w:basedOn w:val="Normal"/>
    <w:qFormat/>
    <w:rsid w:val="008A08DF"/>
    <w:pPr>
      <w:tabs>
        <w:tab w:val="left" w:pos="1701"/>
        <w:tab w:val="num" w:pos="1848"/>
        <w:tab w:val="left" w:pos="3402"/>
        <w:tab w:val="left" w:pos="4253"/>
      </w:tabs>
      <w:spacing w:before="120" w:after="120" w:line="276" w:lineRule="auto"/>
      <w:ind w:left="1848" w:hanging="924"/>
    </w:pPr>
    <w:rPr>
      <w:rFonts w:ascii="Arial" w:hAnsi="Arial"/>
      <w:bCs/>
      <w:color w:val="000000"/>
      <w:sz w:val="21"/>
      <w:szCs w:val="21"/>
      <w:lang w:val="en-AU"/>
    </w:rPr>
  </w:style>
  <w:style w:type="paragraph" w:customStyle="1" w:styleId="HLnumLevel2a">
    <w:name w:val="HL (num) Level 2a"/>
    <w:basedOn w:val="Normal"/>
    <w:rsid w:val="008A08DF"/>
    <w:pPr>
      <w:tabs>
        <w:tab w:val="left" w:pos="1701"/>
        <w:tab w:val="num" w:pos="2772"/>
      </w:tabs>
      <w:spacing w:before="120" w:after="120" w:line="276" w:lineRule="auto"/>
      <w:ind w:left="2772" w:hanging="924"/>
    </w:pPr>
    <w:rPr>
      <w:rFonts w:ascii="Arial" w:hAnsi="Arial"/>
      <w:bCs/>
      <w:color w:val="000000"/>
      <w:sz w:val="21"/>
      <w:szCs w:val="21"/>
      <w:lang w:val="en-AU"/>
    </w:rPr>
  </w:style>
  <w:style w:type="paragraph" w:customStyle="1" w:styleId="HLnumLevel1a">
    <w:name w:val="HL (num) Level 1a"/>
    <w:basedOn w:val="HLnumLevel2a"/>
    <w:rsid w:val="008A08DF"/>
    <w:pPr>
      <w:tabs>
        <w:tab w:val="clear" w:pos="1701"/>
        <w:tab w:val="clear" w:pos="2772"/>
        <w:tab w:val="num" w:pos="1848"/>
      </w:tabs>
      <w:ind w:left="1848"/>
    </w:pPr>
  </w:style>
  <w:style w:type="character" w:customStyle="1" w:styleId="label4">
    <w:name w:val="label4"/>
    <w:basedOn w:val="DefaultParagraphFont"/>
    <w:rsid w:val="008A08DF"/>
    <w:rPr>
      <w:vanish w:val="0"/>
      <w:webHidden w:val="0"/>
      <w:specVanish w:val="0"/>
    </w:rPr>
  </w:style>
  <w:style w:type="paragraph" w:customStyle="1" w:styleId="Default">
    <w:name w:val="Default"/>
    <w:rsid w:val="008A08DF"/>
    <w:pPr>
      <w:autoSpaceDE w:val="0"/>
      <w:autoSpaceDN w:val="0"/>
      <w:adjustRightInd w:val="0"/>
    </w:pPr>
    <w:rPr>
      <w:color w:val="000000"/>
      <w:sz w:val="24"/>
      <w:szCs w:val="24"/>
      <w:lang w:val="en-AU"/>
    </w:rPr>
  </w:style>
  <w:style w:type="table" w:customStyle="1" w:styleId="TableGrid20">
    <w:name w:val="Table Grid2"/>
    <w:basedOn w:val="TableNormal"/>
    <w:next w:val="TableGrid"/>
    <w:uiPriority w:val="59"/>
    <w:rsid w:val="008A08DF"/>
    <w:pPr>
      <w:ind w:left="862" w:right="1055"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locked/>
    <w:rsid w:val="008A08DF"/>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allisteni.costas@emphn.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1FE1-DA66-4720-9DB2-91D398D8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Russouw</dc:creator>
  <cp:lastModifiedBy>Ellie Cope</cp:lastModifiedBy>
  <cp:revision>2</cp:revision>
  <dcterms:created xsi:type="dcterms:W3CDTF">2017-07-07T00:11:00Z</dcterms:created>
  <dcterms:modified xsi:type="dcterms:W3CDTF">2017-07-07T00:11:00Z</dcterms:modified>
</cp:coreProperties>
</file>